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3F" w:rsidRPr="00671AA7" w:rsidRDefault="00523AFB" w:rsidP="00671AA7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Mszana Dolna</w:t>
      </w:r>
      <w:r w:rsidR="00F8223F" w:rsidRPr="006B638F">
        <w:rPr>
          <w:rFonts w:ascii="Arial" w:hAnsi="Arial" w:cs="Arial"/>
          <w:sz w:val="18"/>
          <w:szCs w:val="18"/>
        </w:rPr>
        <w:t xml:space="preserve">, dnia </w:t>
      </w:r>
      <w:r w:rsidR="00F8223F">
        <w:rPr>
          <w:rFonts w:ascii="Arial" w:hAnsi="Arial" w:cs="Arial"/>
          <w:sz w:val="18"/>
          <w:szCs w:val="18"/>
        </w:rPr>
        <w:t>……………………….</w:t>
      </w:r>
    </w:p>
    <w:p w:rsidR="00671AA7" w:rsidRDefault="00671AA7" w:rsidP="00F8223F">
      <w:pPr>
        <w:ind w:left="4248" w:firstLine="1872"/>
        <w:rPr>
          <w:rFonts w:ascii="Arial" w:hAnsi="Arial" w:cs="Arial"/>
          <w:b/>
          <w:bCs/>
        </w:rPr>
      </w:pPr>
    </w:p>
    <w:p w:rsidR="00F8223F" w:rsidRPr="002F05B2" w:rsidRDefault="00F8223F" w:rsidP="00523AFB">
      <w:pPr>
        <w:ind w:left="4248" w:firstLine="1281"/>
        <w:rPr>
          <w:rFonts w:ascii="Arial" w:hAnsi="Arial" w:cs="Arial"/>
          <w:b/>
          <w:bCs/>
        </w:rPr>
      </w:pPr>
      <w:r w:rsidRPr="002F05B2">
        <w:rPr>
          <w:rFonts w:ascii="Arial" w:hAnsi="Arial" w:cs="Arial"/>
          <w:b/>
          <w:bCs/>
        </w:rPr>
        <w:t xml:space="preserve">Burmistrz </w:t>
      </w:r>
      <w:r w:rsidR="00523AFB">
        <w:rPr>
          <w:rFonts w:ascii="Arial" w:hAnsi="Arial" w:cs="Arial"/>
          <w:b/>
          <w:bCs/>
        </w:rPr>
        <w:t>Miasta Mszana Dolna</w:t>
      </w:r>
    </w:p>
    <w:p w:rsidR="00F8223F" w:rsidRPr="002F05B2" w:rsidRDefault="00F8223F" w:rsidP="00F8223F">
      <w:pPr>
        <w:ind w:left="4248" w:firstLine="1872"/>
        <w:rPr>
          <w:rFonts w:ascii="Arial" w:hAnsi="Arial" w:cs="Arial"/>
          <w:b/>
          <w:bCs/>
        </w:rPr>
      </w:pPr>
      <w:r w:rsidRPr="002F05B2">
        <w:rPr>
          <w:rFonts w:ascii="Arial" w:hAnsi="Arial" w:cs="Arial"/>
          <w:b/>
          <w:bCs/>
        </w:rPr>
        <w:t xml:space="preserve">ul. </w:t>
      </w:r>
      <w:r w:rsidR="00523AFB">
        <w:rPr>
          <w:rFonts w:ascii="Arial" w:hAnsi="Arial" w:cs="Arial"/>
          <w:b/>
          <w:bCs/>
        </w:rPr>
        <w:t>marsz. J. Piłsudskiego 2</w:t>
      </w:r>
    </w:p>
    <w:p w:rsidR="00F8223F" w:rsidRDefault="00F8223F" w:rsidP="00000CC5">
      <w:pPr>
        <w:ind w:firstLine="6096"/>
        <w:rPr>
          <w:rFonts w:ascii="Arial" w:hAnsi="Arial" w:cs="Arial"/>
          <w:b/>
          <w:bCs/>
        </w:rPr>
      </w:pPr>
      <w:r w:rsidRPr="002F05B2">
        <w:rPr>
          <w:rFonts w:ascii="Arial" w:hAnsi="Arial" w:cs="Arial"/>
          <w:b/>
          <w:bCs/>
        </w:rPr>
        <w:t>34-</w:t>
      </w:r>
      <w:r w:rsidR="00523AFB">
        <w:rPr>
          <w:rFonts w:ascii="Arial" w:hAnsi="Arial" w:cs="Arial"/>
          <w:b/>
          <w:bCs/>
        </w:rPr>
        <w:t>730 Mszana Dolna</w:t>
      </w:r>
    </w:p>
    <w:p w:rsidR="00000CC5" w:rsidRPr="002F05B2" w:rsidRDefault="00000CC5" w:rsidP="00000CC5">
      <w:pPr>
        <w:ind w:firstLine="6096"/>
        <w:rPr>
          <w:rFonts w:ascii="Arial" w:hAnsi="Arial" w:cs="Arial"/>
          <w:b/>
          <w:bCs/>
        </w:rPr>
      </w:pPr>
    </w:p>
    <w:p w:rsidR="00F8223F" w:rsidRPr="00F12167" w:rsidRDefault="00F8223F" w:rsidP="00F8223F">
      <w:pPr>
        <w:jc w:val="center"/>
        <w:rPr>
          <w:rFonts w:ascii="Arial" w:hAnsi="Arial" w:cs="Arial"/>
          <w:b/>
          <w:bCs/>
        </w:rPr>
      </w:pPr>
      <w:r w:rsidRPr="00F12167">
        <w:rPr>
          <w:rFonts w:ascii="Arial" w:hAnsi="Arial" w:cs="Arial"/>
          <w:b/>
          <w:bCs/>
        </w:rPr>
        <w:t>Wniosek o wydanie zezwolenia na sprzedaż napojów alkoholowych</w:t>
      </w:r>
    </w:p>
    <w:p w:rsidR="00F8223F" w:rsidRPr="00F12167" w:rsidRDefault="00F8223F" w:rsidP="00F8223F">
      <w:pPr>
        <w:jc w:val="center"/>
        <w:rPr>
          <w:rFonts w:ascii="Arial" w:hAnsi="Arial" w:cs="Arial"/>
          <w:b/>
          <w:bCs/>
        </w:rPr>
      </w:pPr>
      <w:r w:rsidRPr="00F12167">
        <w:rPr>
          <w:rFonts w:ascii="Arial" w:hAnsi="Arial" w:cs="Arial"/>
          <w:b/>
          <w:bCs/>
        </w:rPr>
        <w:t xml:space="preserve">przeznaczonych do spożycia poza miejscem sprzedaży </w:t>
      </w:r>
    </w:p>
    <w:p w:rsidR="00F8223F" w:rsidRPr="00F12167" w:rsidRDefault="00F8223F" w:rsidP="00F8223F">
      <w:pPr>
        <w:rPr>
          <w:rFonts w:ascii="Arial" w:hAnsi="Arial" w:cs="Arial"/>
          <w:i/>
          <w:iCs/>
        </w:rPr>
      </w:pPr>
    </w:p>
    <w:p w:rsidR="00F8223F" w:rsidRPr="009F5F20" w:rsidRDefault="00F8223F" w:rsidP="00F8223F">
      <w:pPr>
        <w:numPr>
          <w:ilvl w:val="0"/>
          <w:numId w:val="19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9F5F20">
        <w:rPr>
          <w:rFonts w:ascii="Arial" w:hAnsi="Arial" w:cs="Arial"/>
          <w:b/>
          <w:bCs/>
          <w:sz w:val="22"/>
          <w:szCs w:val="22"/>
        </w:rPr>
        <w:t xml:space="preserve">Wnioskuję o wydanie zezwolenia na sprzedaż następujących </w:t>
      </w:r>
      <w:r w:rsidR="00523AFB" w:rsidRPr="009F5F20">
        <w:rPr>
          <w:rFonts w:ascii="Arial" w:hAnsi="Arial" w:cs="Arial"/>
          <w:b/>
          <w:bCs/>
          <w:sz w:val="22"/>
          <w:szCs w:val="22"/>
        </w:rPr>
        <w:t>rodzajów napojów</w:t>
      </w:r>
      <w:r w:rsidRPr="009F5F20">
        <w:rPr>
          <w:rFonts w:ascii="Arial" w:hAnsi="Arial" w:cs="Arial"/>
          <w:b/>
          <w:bCs/>
          <w:sz w:val="22"/>
          <w:szCs w:val="22"/>
        </w:rPr>
        <w:t xml:space="preserve"> alkoholowych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F5F20">
        <w:rPr>
          <w:rFonts w:ascii="Arial" w:hAnsi="Arial" w:cs="Arial"/>
          <w:b/>
          <w:bCs/>
          <w:sz w:val="22"/>
          <w:szCs w:val="22"/>
        </w:rPr>
        <w:t xml:space="preserve">( zaznaczyć X): </w:t>
      </w:r>
    </w:p>
    <w:p w:rsidR="00F8223F" w:rsidRPr="006B638F" w:rsidRDefault="00F8223F" w:rsidP="00F8223F">
      <w:pPr>
        <w:numPr>
          <w:ilvl w:val="2"/>
          <w:numId w:val="16"/>
        </w:numPr>
        <w:tabs>
          <w:tab w:val="clear" w:pos="1800"/>
          <w:tab w:val="num" w:pos="1440"/>
        </w:tabs>
        <w:suppressAutoHyphens w:val="0"/>
        <w:ind w:left="1440" w:hanging="540"/>
        <w:rPr>
          <w:rFonts w:ascii="Arial" w:hAnsi="Arial" w:cs="Arial"/>
          <w:sz w:val="18"/>
          <w:szCs w:val="18"/>
        </w:rPr>
      </w:pPr>
      <w:r w:rsidRPr="006B638F">
        <w:rPr>
          <w:rFonts w:ascii="Arial" w:hAnsi="Arial" w:cs="Arial"/>
          <w:sz w:val="18"/>
          <w:szCs w:val="18"/>
        </w:rPr>
        <w:t xml:space="preserve"> do 4,5 %</w:t>
      </w:r>
      <w:r>
        <w:rPr>
          <w:rFonts w:ascii="Arial" w:hAnsi="Arial" w:cs="Arial"/>
          <w:sz w:val="18"/>
          <w:szCs w:val="18"/>
        </w:rPr>
        <w:t xml:space="preserve"> </w:t>
      </w:r>
      <w:r w:rsidR="00523AFB">
        <w:rPr>
          <w:rFonts w:ascii="Arial" w:hAnsi="Arial" w:cs="Arial"/>
          <w:sz w:val="18"/>
          <w:szCs w:val="18"/>
        </w:rPr>
        <w:t xml:space="preserve">zawartości </w:t>
      </w:r>
      <w:r w:rsidR="00523AFB" w:rsidRPr="006B638F">
        <w:rPr>
          <w:rFonts w:ascii="Arial" w:hAnsi="Arial" w:cs="Arial"/>
          <w:sz w:val="18"/>
          <w:szCs w:val="18"/>
        </w:rPr>
        <w:t>alkoholu</w:t>
      </w:r>
      <w:r w:rsidRPr="006B638F">
        <w:rPr>
          <w:rFonts w:ascii="Arial" w:hAnsi="Arial" w:cs="Arial"/>
          <w:sz w:val="18"/>
          <w:szCs w:val="18"/>
        </w:rPr>
        <w:t xml:space="preserve"> oraz </w:t>
      </w:r>
      <w:r>
        <w:rPr>
          <w:rFonts w:ascii="Arial" w:hAnsi="Arial" w:cs="Arial"/>
          <w:sz w:val="18"/>
          <w:szCs w:val="18"/>
        </w:rPr>
        <w:t xml:space="preserve">na </w:t>
      </w:r>
      <w:r w:rsidRPr="006B638F">
        <w:rPr>
          <w:rFonts w:ascii="Arial" w:hAnsi="Arial" w:cs="Arial"/>
          <w:sz w:val="18"/>
          <w:szCs w:val="18"/>
        </w:rPr>
        <w:t>piwo</w:t>
      </w:r>
      <w:r>
        <w:rPr>
          <w:rFonts w:ascii="Arial" w:hAnsi="Arial" w:cs="Arial"/>
          <w:sz w:val="18"/>
          <w:szCs w:val="18"/>
        </w:rPr>
        <w:t xml:space="preserve"> –  kat. A</w:t>
      </w:r>
      <w:r>
        <w:rPr>
          <w:rFonts w:ascii="Arial" w:hAnsi="Arial" w:cs="Arial"/>
        </w:rPr>
        <w:t>;</w:t>
      </w:r>
    </w:p>
    <w:p w:rsidR="00F8223F" w:rsidRPr="006B638F" w:rsidRDefault="00F8223F" w:rsidP="00F8223F">
      <w:pPr>
        <w:numPr>
          <w:ilvl w:val="2"/>
          <w:numId w:val="16"/>
        </w:numPr>
        <w:tabs>
          <w:tab w:val="num" w:pos="1440"/>
        </w:tabs>
        <w:suppressAutoHyphens w:val="0"/>
        <w:ind w:left="1440" w:hanging="540"/>
        <w:rPr>
          <w:rFonts w:ascii="Arial" w:hAnsi="Arial" w:cs="Arial"/>
          <w:sz w:val="18"/>
          <w:szCs w:val="18"/>
        </w:rPr>
      </w:pPr>
      <w:r w:rsidRPr="006B638F">
        <w:rPr>
          <w:rFonts w:ascii="Arial" w:hAnsi="Arial" w:cs="Arial"/>
          <w:sz w:val="18"/>
          <w:szCs w:val="18"/>
        </w:rPr>
        <w:t>powyżej 4,5 % do</w:t>
      </w:r>
      <w:r>
        <w:rPr>
          <w:rFonts w:ascii="Arial" w:hAnsi="Arial" w:cs="Arial"/>
          <w:sz w:val="18"/>
          <w:szCs w:val="18"/>
        </w:rPr>
        <w:t xml:space="preserve"> </w:t>
      </w:r>
      <w:r w:rsidRPr="006B638F">
        <w:rPr>
          <w:rFonts w:ascii="Arial" w:hAnsi="Arial" w:cs="Arial"/>
          <w:sz w:val="18"/>
          <w:szCs w:val="18"/>
        </w:rPr>
        <w:t>18 %</w:t>
      </w:r>
      <w:r>
        <w:rPr>
          <w:rFonts w:ascii="Arial" w:hAnsi="Arial" w:cs="Arial"/>
          <w:sz w:val="18"/>
          <w:szCs w:val="18"/>
        </w:rPr>
        <w:t xml:space="preserve"> zawartości alkoholu ( z </w:t>
      </w:r>
      <w:r w:rsidR="00523AFB">
        <w:rPr>
          <w:rFonts w:ascii="Arial" w:hAnsi="Arial" w:cs="Arial"/>
          <w:sz w:val="18"/>
          <w:szCs w:val="18"/>
        </w:rPr>
        <w:t xml:space="preserve">wyjątkiem </w:t>
      </w:r>
      <w:r w:rsidR="00523AFB" w:rsidRPr="006B638F">
        <w:rPr>
          <w:rFonts w:ascii="Arial" w:hAnsi="Arial" w:cs="Arial"/>
          <w:sz w:val="18"/>
          <w:szCs w:val="18"/>
        </w:rPr>
        <w:t>piwa</w:t>
      </w:r>
      <w:r>
        <w:rPr>
          <w:rFonts w:ascii="Arial" w:hAnsi="Arial" w:cs="Arial"/>
          <w:sz w:val="18"/>
          <w:szCs w:val="18"/>
        </w:rPr>
        <w:t>) – kat. B</w:t>
      </w:r>
      <w:r>
        <w:rPr>
          <w:rFonts w:ascii="Arial" w:hAnsi="Arial" w:cs="Arial"/>
        </w:rPr>
        <w:t>;</w:t>
      </w:r>
    </w:p>
    <w:p w:rsidR="00F8223F" w:rsidRPr="006B638F" w:rsidRDefault="00F8223F" w:rsidP="00F8223F">
      <w:pPr>
        <w:numPr>
          <w:ilvl w:val="2"/>
          <w:numId w:val="16"/>
        </w:numPr>
        <w:tabs>
          <w:tab w:val="num" w:pos="1440"/>
        </w:tabs>
        <w:suppressAutoHyphens w:val="0"/>
        <w:ind w:left="1440" w:hanging="540"/>
        <w:rPr>
          <w:rFonts w:ascii="Arial" w:hAnsi="Arial" w:cs="Arial"/>
          <w:sz w:val="18"/>
          <w:szCs w:val="18"/>
        </w:rPr>
      </w:pPr>
      <w:r w:rsidRPr="006B638F">
        <w:rPr>
          <w:rFonts w:ascii="Arial" w:hAnsi="Arial" w:cs="Arial"/>
          <w:sz w:val="18"/>
          <w:szCs w:val="18"/>
        </w:rPr>
        <w:t xml:space="preserve"> powyżej 18 %</w:t>
      </w:r>
      <w:r>
        <w:rPr>
          <w:rFonts w:ascii="Arial" w:hAnsi="Arial" w:cs="Arial"/>
          <w:sz w:val="18"/>
          <w:szCs w:val="18"/>
        </w:rPr>
        <w:t xml:space="preserve"> zawartości alkoholu – kat. C.</w:t>
      </w:r>
    </w:p>
    <w:p w:rsidR="00F8223F" w:rsidRDefault="00F8223F" w:rsidP="00F8223F">
      <w:pPr>
        <w:rPr>
          <w:rFonts w:ascii="Arial" w:hAnsi="Arial" w:cs="Arial"/>
          <w:sz w:val="18"/>
          <w:szCs w:val="18"/>
        </w:rPr>
      </w:pPr>
    </w:p>
    <w:p w:rsidR="00F8223F" w:rsidRPr="00F8223F" w:rsidRDefault="00F8223F" w:rsidP="00F8223F">
      <w:pPr>
        <w:numPr>
          <w:ilvl w:val="0"/>
          <w:numId w:val="19"/>
        </w:numPr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Oznaczenie</w:t>
      </w:r>
      <w:r w:rsidR="00523AFB">
        <w:rPr>
          <w:rFonts w:ascii="Arial" w:hAnsi="Arial" w:cs="Arial"/>
          <w:b/>
          <w:bCs/>
          <w:sz w:val="22"/>
          <w:szCs w:val="22"/>
        </w:rPr>
        <w:t xml:space="preserve"> p</w:t>
      </w:r>
      <w:r w:rsidRPr="00F12167">
        <w:rPr>
          <w:rFonts w:ascii="Arial" w:hAnsi="Arial" w:cs="Arial"/>
          <w:b/>
          <w:bCs/>
          <w:sz w:val="22"/>
          <w:szCs w:val="22"/>
        </w:rPr>
        <w:t>rzedsiębiorcy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975C8B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F8223F" w:rsidRDefault="00F8223F" w:rsidP="00F8223F">
      <w:pPr>
        <w:suppressAutoHyphens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F8223F" w:rsidRPr="00CF1F82" w:rsidRDefault="00F8223F" w:rsidP="00F8223F">
      <w:pPr>
        <w:suppressAutoHyphens w:val="0"/>
        <w:ind w:left="360"/>
        <w:rPr>
          <w:rFonts w:ascii="Arial" w:hAnsi="Arial" w:cs="Arial"/>
          <w:sz w:val="18"/>
          <w:szCs w:val="18"/>
        </w:rPr>
      </w:pPr>
      <w:r w:rsidRPr="00CF1F8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975C8B">
        <w:rPr>
          <w:rFonts w:ascii="Arial" w:hAnsi="Arial" w:cs="Arial"/>
          <w:sz w:val="18"/>
          <w:szCs w:val="18"/>
        </w:rPr>
        <w:t>..</w:t>
      </w:r>
      <w:r w:rsidR="00CF1F82">
        <w:rPr>
          <w:rFonts w:ascii="Arial" w:hAnsi="Arial" w:cs="Arial"/>
          <w:sz w:val="18"/>
          <w:szCs w:val="18"/>
        </w:rPr>
        <w:t>………</w:t>
      </w:r>
      <w:r w:rsidR="00975C8B">
        <w:rPr>
          <w:rFonts w:ascii="Arial" w:hAnsi="Arial" w:cs="Arial"/>
          <w:sz w:val="18"/>
          <w:szCs w:val="18"/>
        </w:rPr>
        <w:t>……</w:t>
      </w:r>
      <w:r w:rsidR="00CF1F82">
        <w:rPr>
          <w:rFonts w:ascii="Arial" w:hAnsi="Arial" w:cs="Arial"/>
          <w:sz w:val="18"/>
          <w:szCs w:val="18"/>
        </w:rPr>
        <w:t>……………..</w:t>
      </w:r>
    </w:p>
    <w:p w:rsidR="00F8223F" w:rsidRDefault="00F8223F" w:rsidP="00F8223F">
      <w:pPr>
        <w:suppressAutoHyphens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F8223F" w:rsidRPr="00F8223F" w:rsidRDefault="00F8223F" w:rsidP="00F8223F">
      <w:pPr>
        <w:suppressAutoHyphens w:val="0"/>
        <w:ind w:left="360"/>
        <w:rPr>
          <w:rFonts w:ascii="Arial" w:hAnsi="Arial" w:cs="Arial"/>
          <w:b/>
          <w:bCs/>
          <w:sz w:val="18"/>
          <w:szCs w:val="18"/>
          <w:lang w:val="de-DE"/>
        </w:rPr>
      </w:pPr>
      <w:r w:rsidRPr="00671AA7">
        <w:rPr>
          <w:rFonts w:ascii="Arial" w:hAnsi="Arial" w:cs="Arial"/>
          <w:b/>
          <w:bCs/>
          <w:sz w:val="22"/>
          <w:szCs w:val="22"/>
          <w:lang w:val="en-US"/>
        </w:rPr>
        <w:t>Nr tel</w:t>
      </w:r>
      <w:r w:rsidRPr="00CD32C6">
        <w:rPr>
          <w:rFonts w:ascii="Arial" w:hAnsi="Arial" w:cs="Arial"/>
          <w:sz w:val="18"/>
          <w:szCs w:val="18"/>
          <w:lang w:val="en-US"/>
        </w:rPr>
        <w:t>…………</w:t>
      </w:r>
      <w:r w:rsidR="00975C8B" w:rsidRPr="00CD32C6">
        <w:rPr>
          <w:rFonts w:ascii="Arial" w:hAnsi="Arial" w:cs="Arial"/>
          <w:sz w:val="18"/>
          <w:szCs w:val="18"/>
          <w:lang w:val="en-US"/>
        </w:rPr>
        <w:t>……………</w:t>
      </w:r>
      <w:r w:rsidRPr="00CD32C6">
        <w:rPr>
          <w:rFonts w:ascii="Arial" w:hAnsi="Arial" w:cs="Arial"/>
          <w:sz w:val="18"/>
          <w:szCs w:val="18"/>
          <w:lang w:val="en-US"/>
        </w:rPr>
        <w:t>……….</w:t>
      </w:r>
      <w:r w:rsidRPr="00CD32C6">
        <w:rPr>
          <w:rFonts w:ascii="Arial" w:hAnsi="Arial" w:cs="Arial"/>
          <w:sz w:val="18"/>
          <w:szCs w:val="18"/>
          <w:lang w:val="en-US"/>
        </w:rPr>
        <w:tab/>
      </w:r>
      <w:r w:rsidRPr="00F8223F">
        <w:rPr>
          <w:rFonts w:ascii="Arial" w:hAnsi="Arial" w:cs="Arial"/>
          <w:b/>
          <w:bCs/>
          <w:sz w:val="22"/>
          <w:szCs w:val="22"/>
          <w:lang w:val="de-DE"/>
        </w:rPr>
        <w:t>tel. kom</w:t>
      </w:r>
      <w:r w:rsidRPr="00CD32C6">
        <w:rPr>
          <w:rFonts w:ascii="Arial" w:hAnsi="Arial" w:cs="Arial"/>
          <w:sz w:val="18"/>
          <w:szCs w:val="18"/>
          <w:lang w:val="en-US"/>
        </w:rPr>
        <w:t>………</w:t>
      </w:r>
      <w:r w:rsidR="00975C8B" w:rsidRPr="00CD32C6">
        <w:rPr>
          <w:rFonts w:ascii="Arial" w:hAnsi="Arial" w:cs="Arial"/>
          <w:sz w:val="18"/>
          <w:szCs w:val="18"/>
          <w:lang w:val="en-US"/>
        </w:rPr>
        <w:t>…………</w:t>
      </w:r>
      <w:r w:rsidRPr="00CD32C6">
        <w:rPr>
          <w:rFonts w:ascii="Arial" w:hAnsi="Arial" w:cs="Arial"/>
          <w:sz w:val="18"/>
          <w:szCs w:val="18"/>
          <w:lang w:val="en-US"/>
        </w:rPr>
        <w:t>………..</w:t>
      </w:r>
      <w:r w:rsidRPr="00F8223F">
        <w:rPr>
          <w:rFonts w:ascii="Arial" w:hAnsi="Arial" w:cs="Arial"/>
          <w:b/>
          <w:bCs/>
          <w:sz w:val="22"/>
          <w:szCs w:val="22"/>
          <w:lang w:val="de-DE"/>
        </w:rPr>
        <w:tab/>
        <w:t>e-mail</w:t>
      </w:r>
      <w:r w:rsidRPr="00CD32C6">
        <w:rPr>
          <w:rFonts w:ascii="Arial" w:hAnsi="Arial" w:cs="Arial"/>
          <w:sz w:val="18"/>
          <w:szCs w:val="18"/>
          <w:lang w:val="en-US"/>
        </w:rPr>
        <w:t>…………………………………</w:t>
      </w:r>
    </w:p>
    <w:p w:rsidR="00F8223F" w:rsidRPr="00F8223F" w:rsidRDefault="00F8223F" w:rsidP="00F8223F">
      <w:pPr>
        <w:rPr>
          <w:rFonts w:ascii="Arial" w:hAnsi="Arial" w:cs="Arial"/>
          <w:sz w:val="18"/>
          <w:szCs w:val="18"/>
          <w:lang w:val="de-DE"/>
        </w:rPr>
      </w:pPr>
    </w:p>
    <w:p w:rsidR="00CF08C4" w:rsidRDefault="00671AA7" w:rsidP="00671AA7">
      <w:pPr>
        <w:numPr>
          <w:ilvl w:val="0"/>
          <w:numId w:val="19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Numer </w:t>
      </w:r>
      <w:r w:rsidRPr="00671AA7">
        <w:rPr>
          <w:rFonts w:ascii="Arial" w:hAnsi="Arial" w:cs="Arial"/>
          <w:b/>
          <w:bCs/>
          <w:sz w:val="22"/>
          <w:szCs w:val="22"/>
        </w:rPr>
        <w:t xml:space="preserve">w rejestrze </w:t>
      </w:r>
      <w:r w:rsidR="00523AFB" w:rsidRPr="00671AA7">
        <w:rPr>
          <w:rFonts w:ascii="Arial" w:hAnsi="Arial" w:cs="Arial"/>
          <w:b/>
          <w:bCs/>
          <w:sz w:val="22"/>
          <w:szCs w:val="22"/>
        </w:rPr>
        <w:t>przedsiębiorców w</w:t>
      </w:r>
      <w:r w:rsidRPr="00671AA7">
        <w:rPr>
          <w:rFonts w:ascii="Arial" w:hAnsi="Arial" w:cs="Arial"/>
          <w:b/>
          <w:bCs/>
          <w:sz w:val="22"/>
          <w:szCs w:val="22"/>
        </w:rPr>
        <w:t xml:space="preserve"> KRS</w:t>
      </w:r>
      <w:r>
        <w:rPr>
          <w:rFonts w:ascii="Arial" w:hAnsi="Arial" w:cs="Arial"/>
          <w:b/>
          <w:bCs/>
          <w:sz w:val="22"/>
          <w:szCs w:val="22"/>
        </w:rPr>
        <w:t>, o ile przedsiębiorca taki numer posiada oraz nr</w:t>
      </w:r>
      <w:r w:rsidRPr="00671AA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F14783" w:rsidRPr="00671AA7">
        <w:rPr>
          <w:rFonts w:ascii="Arial" w:hAnsi="Arial" w:cs="Arial"/>
          <w:b/>
          <w:bCs/>
          <w:sz w:val="22"/>
          <w:szCs w:val="22"/>
        </w:rPr>
        <w:t>dentyfikacji podatkowej NIP</w:t>
      </w:r>
      <w:r w:rsidR="00CF08C4">
        <w:rPr>
          <w:rFonts w:ascii="Arial" w:hAnsi="Arial" w:cs="Arial"/>
          <w:b/>
          <w:bCs/>
          <w:sz w:val="22"/>
          <w:szCs w:val="22"/>
        </w:rPr>
        <w:t>:</w:t>
      </w:r>
    </w:p>
    <w:p w:rsidR="00F8223F" w:rsidRPr="00975C8B" w:rsidRDefault="003A25DF" w:rsidP="00CF08C4">
      <w:pPr>
        <w:suppressAutoHyphens w:val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1)</w:t>
      </w:r>
      <w:r w:rsidRPr="00CF1F82">
        <w:rPr>
          <w:rFonts w:ascii="Arial" w:hAnsi="Arial" w:cs="Arial"/>
          <w:sz w:val="18"/>
          <w:szCs w:val="18"/>
        </w:rPr>
        <w:t>………………………………….</w:t>
      </w:r>
      <w:r>
        <w:rPr>
          <w:rFonts w:ascii="Arial" w:hAnsi="Arial" w:cs="Arial"/>
          <w:b/>
          <w:bCs/>
          <w:sz w:val="22"/>
          <w:szCs w:val="22"/>
        </w:rPr>
        <w:t>2)</w:t>
      </w:r>
      <w:r w:rsidRPr="00CF1F82">
        <w:rPr>
          <w:rFonts w:ascii="Arial" w:hAnsi="Arial" w:cs="Arial"/>
          <w:sz w:val="18"/>
          <w:szCs w:val="18"/>
        </w:rPr>
        <w:t>………………………</w:t>
      </w:r>
      <w:r w:rsidR="002571B6">
        <w:rPr>
          <w:rFonts w:ascii="Arial" w:hAnsi="Arial" w:cs="Arial"/>
          <w:sz w:val="18"/>
          <w:szCs w:val="18"/>
        </w:rPr>
        <w:t>……………</w:t>
      </w:r>
      <w:r w:rsidRPr="00CF1F82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b/>
          <w:bCs/>
          <w:sz w:val="22"/>
          <w:szCs w:val="22"/>
        </w:rPr>
        <w:t>NIP S.C</w:t>
      </w:r>
      <w:r w:rsidRPr="00CF1F82">
        <w:rPr>
          <w:rFonts w:ascii="Arial" w:hAnsi="Arial" w:cs="Arial"/>
          <w:sz w:val="18"/>
          <w:szCs w:val="18"/>
        </w:rPr>
        <w:t xml:space="preserve"> …………………</w:t>
      </w:r>
      <w:r w:rsidR="002571B6">
        <w:rPr>
          <w:rFonts w:ascii="Arial" w:hAnsi="Arial" w:cs="Arial"/>
          <w:sz w:val="18"/>
          <w:szCs w:val="18"/>
        </w:rPr>
        <w:t>………….</w:t>
      </w:r>
      <w:r w:rsidRPr="00CF1F82">
        <w:rPr>
          <w:rFonts w:ascii="Arial" w:hAnsi="Arial" w:cs="Arial"/>
          <w:sz w:val="18"/>
          <w:szCs w:val="18"/>
        </w:rPr>
        <w:t>..</w:t>
      </w:r>
    </w:p>
    <w:p w:rsidR="00975C8B" w:rsidRDefault="00975C8B" w:rsidP="00975C8B">
      <w:pPr>
        <w:suppressAutoHyphens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F8223F" w:rsidRDefault="00F8223F" w:rsidP="00F8223F">
      <w:pPr>
        <w:rPr>
          <w:rFonts w:ascii="Arial" w:hAnsi="Arial" w:cs="Arial"/>
          <w:sz w:val="18"/>
          <w:szCs w:val="18"/>
        </w:rPr>
      </w:pPr>
      <w:r w:rsidRPr="009F5F20">
        <w:rPr>
          <w:rFonts w:ascii="Arial" w:hAnsi="Arial" w:cs="Arial"/>
          <w:b/>
          <w:bCs/>
          <w:sz w:val="22"/>
          <w:szCs w:val="22"/>
        </w:rPr>
        <w:t>W przypadku ustanowieni</w:t>
      </w:r>
      <w:r w:rsidR="00000CC5">
        <w:rPr>
          <w:rFonts w:ascii="Arial" w:hAnsi="Arial" w:cs="Arial"/>
          <w:b/>
          <w:bCs/>
          <w:sz w:val="22"/>
          <w:szCs w:val="22"/>
        </w:rPr>
        <w:t>a P</w:t>
      </w:r>
      <w:r>
        <w:rPr>
          <w:rFonts w:ascii="Arial" w:hAnsi="Arial" w:cs="Arial"/>
          <w:b/>
          <w:bCs/>
          <w:sz w:val="22"/>
          <w:szCs w:val="22"/>
        </w:rPr>
        <w:t>ełnomocnika</w:t>
      </w:r>
      <w:r w:rsidR="0037110E">
        <w:rPr>
          <w:rFonts w:ascii="Arial" w:hAnsi="Arial" w:cs="Arial"/>
          <w:b/>
          <w:bCs/>
          <w:sz w:val="22"/>
          <w:szCs w:val="22"/>
        </w:rPr>
        <w:t>: - imię</w:t>
      </w:r>
      <w:r>
        <w:rPr>
          <w:rFonts w:ascii="Arial" w:hAnsi="Arial" w:cs="Arial"/>
          <w:b/>
          <w:bCs/>
          <w:sz w:val="22"/>
          <w:szCs w:val="22"/>
        </w:rPr>
        <w:t>, nazwisko,</w:t>
      </w:r>
      <w:r w:rsidRPr="009F5F20">
        <w:rPr>
          <w:rFonts w:ascii="Arial" w:hAnsi="Arial" w:cs="Arial"/>
          <w:b/>
          <w:bCs/>
          <w:sz w:val="22"/>
          <w:szCs w:val="22"/>
        </w:rPr>
        <w:t xml:space="preserve"> adres zamieszkania</w:t>
      </w:r>
      <w:r>
        <w:rPr>
          <w:rFonts w:ascii="Arial" w:hAnsi="Arial" w:cs="Arial"/>
          <w:b/>
          <w:bCs/>
          <w:sz w:val="22"/>
          <w:szCs w:val="22"/>
        </w:rPr>
        <w:t>, nr tel.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F5F20">
        <w:rPr>
          <w:rFonts w:ascii="Arial" w:hAnsi="Arial" w:cs="Arial"/>
          <w:sz w:val="18"/>
          <w:szCs w:val="18"/>
        </w:rPr>
        <w:t>:</w:t>
      </w:r>
    </w:p>
    <w:p w:rsidR="00000CC5" w:rsidRDefault="00000CC5" w:rsidP="001F4AEC">
      <w:pPr>
        <w:rPr>
          <w:rFonts w:ascii="Arial" w:hAnsi="Arial" w:cs="Arial"/>
          <w:sz w:val="18"/>
          <w:szCs w:val="18"/>
        </w:rPr>
      </w:pPr>
    </w:p>
    <w:p w:rsidR="00000CC5" w:rsidRDefault="00F8223F" w:rsidP="001F4AEC">
      <w:pPr>
        <w:rPr>
          <w:rFonts w:ascii="Arial" w:hAnsi="Arial" w:cs="Arial"/>
          <w:sz w:val="18"/>
          <w:szCs w:val="18"/>
        </w:rPr>
      </w:pPr>
      <w:r w:rsidRPr="009F5F20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F14783">
        <w:rPr>
          <w:rFonts w:ascii="Arial" w:hAnsi="Arial" w:cs="Arial"/>
          <w:sz w:val="18"/>
          <w:szCs w:val="18"/>
        </w:rPr>
        <w:t>…</w:t>
      </w:r>
      <w:r w:rsidR="00000CC5">
        <w:rPr>
          <w:rFonts w:ascii="Arial" w:hAnsi="Arial" w:cs="Arial"/>
          <w:sz w:val="18"/>
          <w:szCs w:val="18"/>
        </w:rPr>
        <w:t>……..</w:t>
      </w:r>
    </w:p>
    <w:p w:rsidR="00000CC5" w:rsidRDefault="00000CC5" w:rsidP="001F4AEC">
      <w:pPr>
        <w:rPr>
          <w:rFonts w:ascii="Arial" w:hAnsi="Arial" w:cs="Arial"/>
          <w:sz w:val="18"/>
          <w:szCs w:val="18"/>
        </w:rPr>
      </w:pPr>
    </w:p>
    <w:p w:rsidR="00000CC5" w:rsidRDefault="00CC1CE9" w:rsidP="001F4A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8223F" w:rsidRDefault="003A25DF" w:rsidP="00F822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ustanowienia pełnomocnika do wniosku należy </w:t>
      </w:r>
      <w:r w:rsidR="00523AFB">
        <w:rPr>
          <w:rFonts w:ascii="Arial" w:hAnsi="Arial" w:cs="Arial"/>
          <w:sz w:val="18"/>
          <w:szCs w:val="18"/>
        </w:rPr>
        <w:t>dołączyć dokument</w:t>
      </w:r>
      <w:r>
        <w:rPr>
          <w:rFonts w:ascii="Arial" w:hAnsi="Arial" w:cs="Arial"/>
          <w:sz w:val="18"/>
          <w:szCs w:val="18"/>
        </w:rPr>
        <w:t xml:space="preserve"> stwierdzający udzielenie pełnomocnictwa oraz dowód uiszczenia opłaty skarbowej w kwocie 17 zł zgodnie z art.</w:t>
      </w:r>
      <w:r w:rsidR="00D342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 ustawy z dnia 16 listopada 2006r. o opłacie skarbowej ( Dz. U z 20</w:t>
      </w:r>
      <w:r w:rsidR="003260D4">
        <w:rPr>
          <w:rFonts w:ascii="Arial" w:hAnsi="Arial" w:cs="Arial"/>
          <w:sz w:val="18"/>
          <w:szCs w:val="18"/>
        </w:rPr>
        <w:t>20</w:t>
      </w:r>
      <w:r w:rsidR="00975C8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poz.1</w:t>
      </w:r>
      <w:r w:rsidR="003260D4">
        <w:rPr>
          <w:rFonts w:ascii="Arial" w:hAnsi="Arial" w:cs="Arial"/>
          <w:sz w:val="18"/>
          <w:szCs w:val="18"/>
        </w:rPr>
        <w:t>546</w:t>
      </w:r>
      <w:r>
        <w:rPr>
          <w:rFonts w:ascii="Arial" w:hAnsi="Arial" w:cs="Arial"/>
          <w:sz w:val="18"/>
          <w:szCs w:val="18"/>
        </w:rPr>
        <w:t xml:space="preserve"> z późn. zm.)</w:t>
      </w:r>
    </w:p>
    <w:p w:rsidR="00F8223F" w:rsidRPr="006B638F" w:rsidRDefault="00F8223F" w:rsidP="003A25DF">
      <w:pPr>
        <w:rPr>
          <w:rFonts w:ascii="Arial" w:hAnsi="Arial" w:cs="Arial"/>
          <w:sz w:val="18"/>
          <w:szCs w:val="18"/>
        </w:rPr>
      </w:pPr>
    </w:p>
    <w:p w:rsidR="00F8223F" w:rsidRPr="006B638F" w:rsidRDefault="00975C8B" w:rsidP="00975C8B">
      <w:pPr>
        <w:tabs>
          <w:tab w:val="left" w:pos="284"/>
        </w:tabs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00CC5" w:rsidRPr="003C05FF">
        <w:rPr>
          <w:rFonts w:ascii="Arial" w:hAnsi="Arial" w:cs="Arial"/>
          <w:sz w:val="22"/>
          <w:szCs w:val="22"/>
        </w:rPr>
        <w:t>4</w:t>
      </w:r>
      <w:r w:rsidR="00000CC5">
        <w:rPr>
          <w:rFonts w:ascii="Arial" w:hAnsi="Arial" w:cs="Arial"/>
          <w:sz w:val="18"/>
          <w:szCs w:val="18"/>
        </w:rPr>
        <w:t>.</w:t>
      </w:r>
      <w:r w:rsidR="00F8223F" w:rsidRPr="006B638F">
        <w:rPr>
          <w:rFonts w:ascii="Arial" w:hAnsi="Arial" w:cs="Arial"/>
          <w:b/>
          <w:bCs/>
          <w:sz w:val="18"/>
          <w:szCs w:val="18"/>
        </w:rPr>
        <w:t xml:space="preserve"> </w:t>
      </w:r>
      <w:r w:rsidR="00F8223F" w:rsidRPr="009F5F20">
        <w:rPr>
          <w:rFonts w:ascii="Arial" w:hAnsi="Arial" w:cs="Arial"/>
          <w:b/>
          <w:bCs/>
          <w:sz w:val="22"/>
          <w:szCs w:val="22"/>
        </w:rPr>
        <w:t>Przedmiot działalności gospodarczej wg P</w:t>
      </w:r>
      <w:r w:rsidR="003A25DF">
        <w:rPr>
          <w:rFonts w:ascii="Arial" w:hAnsi="Arial" w:cs="Arial"/>
          <w:b/>
          <w:bCs/>
          <w:sz w:val="22"/>
          <w:szCs w:val="22"/>
        </w:rPr>
        <w:t>olskiej Klasyfikacji Działalności (P</w:t>
      </w:r>
      <w:r w:rsidR="00F8223F" w:rsidRPr="009F5F20">
        <w:rPr>
          <w:rFonts w:ascii="Arial" w:hAnsi="Arial" w:cs="Arial"/>
          <w:b/>
          <w:bCs/>
          <w:sz w:val="22"/>
          <w:szCs w:val="22"/>
        </w:rPr>
        <w:t>KD</w:t>
      </w:r>
      <w:r w:rsidR="003A25DF">
        <w:rPr>
          <w:rFonts w:ascii="Arial" w:hAnsi="Arial" w:cs="Arial"/>
          <w:b/>
          <w:bCs/>
          <w:sz w:val="22"/>
          <w:szCs w:val="22"/>
        </w:rPr>
        <w:t>)</w:t>
      </w:r>
      <w:r w:rsidR="00523897">
        <w:rPr>
          <w:rFonts w:ascii="Arial" w:hAnsi="Arial" w:cs="Arial"/>
          <w:b/>
          <w:bCs/>
          <w:sz w:val="22"/>
          <w:szCs w:val="22"/>
        </w:rPr>
        <w:t>:</w:t>
      </w:r>
    </w:p>
    <w:p w:rsidR="00F8223F" w:rsidRPr="006B638F" w:rsidRDefault="00F8223F" w:rsidP="00F8223F">
      <w:pPr>
        <w:numPr>
          <w:ilvl w:val="0"/>
          <w:numId w:val="17"/>
        </w:numPr>
        <w:tabs>
          <w:tab w:val="clear" w:pos="1800"/>
          <w:tab w:val="num" w:pos="1440"/>
        </w:tabs>
        <w:suppressAutoHyphens w:val="0"/>
        <w:ind w:left="1440" w:hanging="540"/>
        <w:jc w:val="both"/>
        <w:rPr>
          <w:rFonts w:ascii="Arial" w:hAnsi="Arial" w:cs="Arial"/>
          <w:sz w:val="18"/>
          <w:szCs w:val="18"/>
        </w:rPr>
      </w:pPr>
      <w:r w:rsidRPr="006B638F">
        <w:rPr>
          <w:rFonts w:ascii="Arial" w:hAnsi="Arial" w:cs="Arial"/>
          <w:sz w:val="18"/>
          <w:szCs w:val="18"/>
        </w:rPr>
        <w:t>47.11.Z Sprzedaż detaliczna prowadzona</w:t>
      </w:r>
      <w:r>
        <w:rPr>
          <w:rFonts w:ascii="Arial" w:hAnsi="Arial" w:cs="Arial"/>
          <w:sz w:val="18"/>
          <w:szCs w:val="18"/>
        </w:rPr>
        <w:t xml:space="preserve"> w </w:t>
      </w:r>
      <w:r w:rsidRPr="006B638F">
        <w:rPr>
          <w:rFonts w:ascii="Arial" w:hAnsi="Arial" w:cs="Arial"/>
          <w:sz w:val="18"/>
          <w:szCs w:val="18"/>
        </w:rPr>
        <w:t>niewyspecjalizowanych sklepach z przewagą żywności, napojów</w:t>
      </w:r>
      <w:r>
        <w:rPr>
          <w:rFonts w:ascii="Arial" w:hAnsi="Arial" w:cs="Arial"/>
          <w:sz w:val="18"/>
          <w:szCs w:val="18"/>
        </w:rPr>
        <w:t xml:space="preserve"> </w:t>
      </w:r>
      <w:r w:rsidRPr="006B638F">
        <w:rPr>
          <w:rFonts w:ascii="Arial" w:hAnsi="Arial" w:cs="Arial"/>
          <w:sz w:val="18"/>
          <w:szCs w:val="18"/>
        </w:rPr>
        <w:t>wyrobów tytoniowych (sklepy spożywcze i spoż</w:t>
      </w:r>
      <w:r>
        <w:rPr>
          <w:rFonts w:ascii="Arial" w:hAnsi="Arial" w:cs="Arial"/>
          <w:sz w:val="18"/>
          <w:szCs w:val="18"/>
        </w:rPr>
        <w:t>ywczo-przemysłowe)</w:t>
      </w:r>
      <w:r w:rsidRPr="00432FC4">
        <w:rPr>
          <w:rFonts w:ascii="Arial" w:hAnsi="Arial" w:cs="Arial"/>
          <w:sz w:val="18"/>
          <w:szCs w:val="18"/>
        </w:rPr>
        <w:t>;</w:t>
      </w:r>
    </w:p>
    <w:p w:rsidR="00F8223F" w:rsidRPr="006B638F" w:rsidRDefault="00F8223F" w:rsidP="00F8223F">
      <w:pPr>
        <w:numPr>
          <w:ilvl w:val="0"/>
          <w:numId w:val="17"/>
        </w:numPr>
        <w:tabs>
          <w:tab w:val="clear" w:pos="1800"/>
          <w:tab w:val="num" w:pos="1440"/>
        </w:tabs>
        <w:suppressAutoHyphens w:val="0"/>
        <w:ind w:left="1440" w:hanging="540"/>
        <w:jc w:val="both"/>
        <w:rPr>
          <w:rFonts w:ascii="Arial" w:hAnsi="Arial" w:cs="Arial"/>
          <w:sz w:val="18"/>
          <w:szCs w:val="18"/>
        </w:rPr>
      </w:pPr>
      <w:r w:rsidRPr="006B638F">
        <w:rPr>
          <w:rFonts w:ascii="Arial" w:hAnsi="Arial" w:cs="Arial"/>
          <w:sz w:val="18"/>
          <w:szCs w:val="18"/>
        </w:rPr>
        <w:t>47.19.Z Pozostała sprzedaż detaliczna prowadzona</w:t>
      </w:r>
      <w:r>
        <w:rPr>
          <w:rFonts w:ascii="Arial" w:hAnsi="Arial" w:cs="Arial"/>
          <w:sz w:val="18"/>
          <w:szCs w:val="18"/>
        </w:rPr>
        <w:t xml:space="preserve"> w </w:t>
      </w:r>
      <w:r w:rsidR="00523897">
        <w:rPr>
          <w:rFonts w:ascii="Arial" w:hAnsi="Arial" w:cs="Arial"/>
          <w:sz w:val="18"/>
          <w:szCs w:val="18"/>
        </w:rPr>
        <w:t xml:space="preserve"> </w:t>
      </w:r>
      <w:r w:rsidRPr="006B638F">
        <w:rPr>
          <w:rFonts w:ascii="Arial" w:hAnsi="Arial" w:cs="Arial"/>
          <w:sz w:val="18"/>
          <w:szCs w:val="18"/>
        </w:rPr>
        <w:t>niewyspecjalizowanych sklepach (sklepy przemysłowo-spoż</w:t>
      </w:r>
      <w:r>
        <w:rPr>
          <w:rFonts w:ascii="Arial" w:hAnsi="Arial" w:cs="Arial"/>
          <w:sz w:val="18"/>
          <w:szCs w:val="18"/>
        </w:rPr>
        <w:t>ywcze)</w:t>
      </w:r>
      <w:r w:rsidRPr="00432FC4">
        <w:rPr>
          <w:rFonts w:ascii="Arial" w:hAnsi="Arial" w:cs="Arial"/>
          <w:sz w:val="18"/>
          <w:szCs w:val="18"/>
        </w:rPr>
        <w:t>;</w:t>
      </w:r>
      <w:r w:rsidR="00975C8B">
        <w:rPr>
          <w:rFonts w:ascii="Arial" w:hAnsi="Arial" w:cs="Arial"/>
          <w:sz w:val="18"/>
          <w:szCs w:val="18"/>
        </w:rPr>
        <w:t xml:space="preserve"> </w:t>
      </w:r>
    </w:p>
    <w:p w:rsidR="00F8223F" w:rsidRDefault="00F8223F" w:rsidP="00F8223F">
      <w:pPr>
        <w:numPr>
          <w:ilvl w:val="0"/>
          <w:numId w:val="17"/>
        </w:numPr>
        <w:tabs>
          <w:tab w:val="clear" w:pos="1800"/>
          <w:tab w:val="num" w:pos="1440"/>
        </w:tabs>
        <w:suppressAutoHyphens w:val="0"/>
        <w:ind w:left="1440" w:hanging="540"/>
        <w:jc w:val="both"/>
        <w:rPr>
          <w:rFonts w:ascii="Arial" w:hAnsi="Arial" w:cs="Arial"/>
          <w:sz w:val="18"/>
          <w:szCs w:val="18"/>
        </w:rPr>
      </w:pPr>
      <w:r w:rsidRPr="006B638F">
        <w:rPr>
          <w:rFonts w:ascii="Arial" w:hAnsi="Arial" w:cs="Arial"/>
          <w:sz w:val="18"/>
          <w:szCs w:val="18"/>
        </w:rPr>
        <w:t>47.25.Z Sprzedaż detaliczna napojów alkoholowych prowadzona</w:t>
      </w:r>
      <w:r>
        <w:rPr>
          <w:rFonts w:ascii="Arial" w:hAnsi="Arial" w:cs="Arial"/>
          <w:sz w:val="18"/>
          <w:szCs w:val="18"/>
        </w:rPr>
        <w:t xml:space="preserve"> w </w:t>
      </w:r>
      <w:r w:rsidRPr="006B638F">
        <w:rPr>
          <w:rFonts w:ascii="Arial" w:hAnsi="Arial" w:cs="Arial"/>
          <w:sz w:val="18"/>
          <w:szCs w:val="18"/>
        </w:rPr>
        <w:t xml:space="preserve">wyspecjalizowanych sklepach (sklepy branżowe-monopolowe).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F8223F" w:rsidRPr="006B638F" w:rsidRDefault="00F8223F" w:rsidP="00F8223F">
      <w:pPr>
        <w:rPr>
          <w:rFonts w:ascii="Arial" w:hAnsi="Arial" w:cs="Arial"/>
          <w:b/>
          <w:bCs/>
          <w:sz w:val="18"/>
          <w:szCs w:val="18"/>
        </w:rPr>
      </w:pPr>
    </w:p>
    <w:p w:rsidR="00D41DAB" w:rsidRPr="00D41DAB" w:rsidRDefault="00D41DAB" w:rsidP="00D41DAB">
      <w:pPr>
        <w:numPr>
          <w:ilvl w:val="0"/>
          <w:numId w:val="20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i a</w:t>
      </w:r>
      <w:r w:rsidR="00F8223F">
        <w:rPr>
          <w:rFonts w:ascii="Arial" w:hAnsi="Arial" w:cs="Arial"/>
          <w:b/>
          <w:bCs/>
          <w:sz w:val="22"/>
          <w:szCs w:val="22"/>
        </w:rPr>
        <w:t>dres punktu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8223F">
        <w:rPr>
          <w:rFonts w:ascii="Arial" w:hAnsi="Arial" w:cs="Arial"/>
          <w:b/>
          <w:bCs/>
          <w:sz w:val="22"/>
          <w:szCs w:val="22"/>
        </w:rPr>
        <w:t>sprzedaży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F8223F" w:rsidRPr="00D41DAB" w:rsidRDefault="00D41DAB" w:rsidP="00D41DAB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……………..………………</w:t>
      </w:r>
      <w:r w:rsidR="00000CC5" w:rsidRPr="00D41DAB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="00000CC5" w:rsidRPr="00D41DAB">
        <w:rPr>
          <w:rFonts w:ascii="Arial" w:hAnsi="Arial" w:cs="Arial"/>
          <w:sz w:val="22"/>
          <w:szCs w:val="22"/>
        </w:rPr>
        <w:t>…….</w:t>
      </w:r>
      <w:r w:rsidR="00CC1CE9" w:rsidRPr="00D41DAB">
        <w:rPr>
          <w:rFonts w:ascii="Arial" w:hAnsi="Arial" w:cs="Arial"/>
          <w:sz w:val="22"/>
          <w:szCs w:val="22"/>
        </w:rPr>
        <w:t>.</w:t>
      </w:r>
    </w:p>
    <w:p w:rsidR="00000CC5" w:rsidRDefault="00000CC5" w:rsidP="001F4AEC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F8223F" w:rsidRDefault="00F8223F" w:rsidP="001F4A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  <w:r w:rsidR="00975C8B">
        <w:rPr>
          <w:rFonts w:ascii="Arial" w:hAnsi="Arial" w:cs="Arial"/>
          <w:sz w:val="18"/>
          <w:szCs w:val="18"/>
        </w:rPr>
        <w:t>.</w:t>
      </w:r>
      <w:r w:rsidRPr="006B638F">
        <w:rPr>
          <w:rFonts w:ascii="Arial" w:hAnsi="Arial" w:cs="Arial"/>
          <w:sz w:val="18"/>
          <w:szCs w:val="18"/>
        </w:rPr>
        <w:t>….……………………………………………………….………………………………………………</w:t>
      </w:r>
      <w:r w:rsidR="00523897">
        <w:rPr>
          <w:rFonts w:ascii="Arial" w:hAnsi="Arial" w:cs="Arial"/>
          <w:sz w:val="18"/>
          <w:szCs w:val="18"/>
        </w:rPr>
        <w:t>………………</w:t>
      </w:r>
      <w:r w:rsidR="00000CC5">
        <w:rPr>
          <w:rFonts w:ascii="Arial" w:hAnsi="Arial" w:cs="Arial"/>
          <w:sz w:val="18"/>
          <w:szCs w:val="18"/>
        </w:rPr>
        <w:t>………</w:t>
      </w:r>
      <w:r w:rsidR="00CC1CE9">
        <w:rPr>
          <w:rFonts w:ascii="Arial" w:hAnsi="Arial" w:cs="Arial"/>
          <w:sz w:val="18"/>
          <w:szCs w:val="18"/>
        </w:rPr>
        <w:t>….</w:t>
      </w:r>
    </w:p>
    <w:p w:rsidR="00F8223F" w:rsidRPr="00CC1CE9" w:rsidRDefault="00F8223F" w:rsidP="001F4AEC">
      <w:pPr>
        <w:rPr>
          <w:rFonts w:ascii="Arial" w:hAnsi="Arial" w:cs="Arial"/>
          <w:b/>
          <w:bCs/>
          <w:sz w:val="22"/>
          <w:szCs w:val="22"/>
        </w:rPr>
      </w:pPr>
    </w:p>
    <w:p w:rsidR="00CD32C6" w:rsidRDefault="00CD32C6" w:rsidP="00CD32C6">
      <w:pPr>
        <w:rPr>
          <w:rFonts w:ascii="Arial" w:hAnsi="Arial" w:cs="Arial"/>
          <w:b/>
          <w:bCs/>
          <w:sz w:val="18"/>
          <w:szCs w:val="18"/>
        </w:rPr>
      </w:pPr>
      <w:r w:rsidRPr="00E0195B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Budynek wielorodzinny, </w:t>
      </w:r>
      <w:r w:rsidRPr="00E0195B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budynek usługowo-biurowy, </w:t>
      </w:r>
      <w:r w:rsidRPr="00E0195B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dom jednorodzinny, </w:t>
      </w:r>
      <w:r w:rsidRPr="00E0195B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pawilon wolnostojący, </w:t>
      </w:r>
    </w:p>
    <w:p w:rsidR="00CD32C6" w:rsidRDefault="00CD32C6" w:rsidP="00CD32C6">
      <w:pPr>
        <w:rPr>
          <w:rFonts w:ascii="Arial" w:hAnsi="Arial" w:cs="Arial"/>
          <w:b/>
          <w:bCs/>
          <w:sz w:val="18"/>
          <w:szCs w:val="18"/>
        </w:rPr>
      </w:pPr>
    </w:p>
    <w:p w:rsidR="00671AA7" w:rsidRDefault="00CD32C6" w:rsidP="00CD32C6">
      <w:pPr>
        <w:rPr>
          <w:rFonts w:ascii="Arial" w:hAnsi="Arial" w:cs="Arial"/>
          <w:b/>
          <w:bCs/>
          <w:sz w:val="18"/>
          <w:szCs w:val="18"/>
        </w:rPr>
      </w:pPr>
      <w:r w:rsidRPr="00E0195B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kiosk,  </w:t>
      </w:r>
      <w:r w:rsidRPr="00E0195B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inna</w:t>
      </w:r>
      <w:r w:rsidRPr="00CF1F82">
        <w:rPr>
          <w:rFonts w:ascii="Arial" w:hAnsi="Arial" w:cs="Arial"/>
          <w:sz w:val="18"/>
          <w:szCs w:val="18"/>
        </w:rPr>
        <w:t xml:space="preserve"> </w:t>
      </w:r>
      <w:r w:rsidRPr="00E0195B">
        <w:rPr>
          <w:rFonts w:ascii="Arial" w:hAnsi="Arial" w:cs="Arial"/>
          <w:b/>
          <w:bCs/>
          <w:sz w:val="18"/>
          <w:szCs w:val="18"/>
        </w:rPr>
        <w:t>lokalizacja</w:t>
      </w:r>
      <w:r>
        <w:rPr>
          <w:rFonts w:ascii="Arial" w:hAnsi="Arial" w:cs="Arial"/>
          <w:b/>
          <w:bCs/>
          <w:sz w:val="18"/>
          <w:szCs w:val="18"/>
        </w:rPr>
        <w:t xml:space="preserve"> (</w:t>
      </w:r>
      <w:r w:rsidRPr="0064667C">
        <w:rPr>
          <w:rFonts w:ascii="Arial" w:hAnsi="Arial" w:cs="Arial"/>
          <w:b/>
          <w:bCs/>
          <w:sz w:val="18"/>
          <w:szCs w:val="18"/>
        </w:rPr>
        <w:t>tj.)</w:t>
      </w:r>
      <w:r w:rsidRPr="00CF1F82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</w:p>
    <w:p w:rsidR="00671AA7" w:rsidRDefault="00671AA7" w:rsidP="00F8223F">
      <w:pPr>
        <w:rPr>
          <w:rFonts w:ascii="Arial" w:hAnsi="Arial" w:cs="Arial"/>
          <w:b/>
          <w:bCs/>
          <w:sz w:val="18"/>
          <w:szCs w:val="18"/>
        </w:rPr>
      </w:pPr>
    </w:p>
    <w:p w:rsidR="00000CC5" w:rsidRDefault="00000CC5" w:rsidP="00F8223F">
      <w:pPr>
        <w:rPr>
          <w:rFonts w:ascii="Arial" w:hAnsi="Arial" w:cs="Arial"/>
          <w:b/>
          <w:bCs/>
          <w:sz w:val="18"/>
          <w:szCs w:val="18"/>
        </w:rPr>
      </w:pPr>
    </w:p>
    <w:p w:rsidR="00F8223F" w:rsidRPr="009F5F20" w:rsidRDefault="00F8223F" w:rsidP="00F8223F">
      <w:pPr>
        <w:numPr>
          <w:ilvl w:val="0"/>
          <w:numId w:val="20"/>
        </w:numPr>
        <w:suppressAutoHyphens w:val="0"/>
        <w:rPr>
          <w:rFonts w:ascii="Arial" w:hAnsi="Arial" w:cs="Arial"/>
          <w:sz w:val="22"/>
          <w:szCs w:val="22"/>
        </w:rPr>
      </w:pPr>
      <w:r w:rsidRPr="009F5F20">
        <w:rPr>
          <w:rFonts w:ascii="Arial" w:hAnsi="Arial" w:cs="Arial"/>
          <w:b/>
          <w:bCs/>
          <w:sz w:val="22"/>
          <w:szCs w:val="22"/>
        </w:rPr>
        <w:t>Adres punktu skł</w:t>
      </w:r>
      <w:r>
        <w:rPr>
          <w:rFonts w:ascii="Arial" w:hAnsi="Arial" w:cs="Arial"/>
          <w:b/>
          <w:bCs/>
          <w:sz w:val="22"/>
          <w:szCs w:val="22"/>
        </w:rPr>
        <w:t>adowania napojów alkoholowych (</w:t>
      </w:r>
      <w:r w:rsidRPr="009F5F20">
        <w:rPr>
          <w:rFonts w:ascii="Arial" w:hAnsi="Arial" w:cs="Arial"/>
          <w:b/>
          <w:bCs/>
          <w:sz w:val="22"/>
          <w:szCs w:val="22"/>
        </w:rPr>
        <w:t>magazynu dystrybucyjnego):</w:t>
      </w:r>
    </w:p>
    <w:p w:rsidR="00F8223F" w:rsidRPr="009F5F20" w:rsidRDefault="00F8223F" w:rsidP="00F8223F">
      <w:pPr>
        <w:ind w:left="360"/>
        <w:rPr>
          <w:rFonts w:ascii="Arial" w:hAnsi="Arial" w:cs="Arial"/>
          <w:sz w:val="18"/>
          <w:szCs w:val="18"/>
        </w:rPr>
      </w:pPr>
    </w:p>
    <w:p w:rsidR="00F8223F" w:rsidRDefault="00F8223F" w:rsidP="00F8223F">
      <w:pPr>
        <w:ind w:left="360"/>
        <w:rPr>
          <w:rFonts w:ascii="Arial" w:hAnsi="Arial" w:cs="Arial"/>
          <w:sz w:val="18"/>
          <w:szCs w:val="18"/>
        </w:rPr>
      </w:pPr>
      <w:r w:rsidRPr="006B638F">
        <w:rPr>
          <w:rFonts w:ascii="Arial" w:hAnsi="Arial" w:cs="Arial"/>
          <w:sz w:val="18"/>
          <w:szCs w:val="18"/>
        </w:rPr>
        <w:t>……………………………………………………….………………………………………………</w:t>
      </w:r>
      <w:r w:rsidR="00000CC5">
        <w:rPr>
          <w:rFonts w:ascii="Arial" w:hAnsi="Arial" w:cs="Arial"/>
          <w:sz w:val="18"/>
          <w:szCs w:val="18"/>
        </w:rPr>
        <w:t>………………………….</w:t>
      </w:r>
    </w:p>
    <w:p w:rsidR="00000CC5" w:rsidRDefault="00000CC5" w:rsidP="00F8223F">
      <w:pPr>
        <w:ind w:left="360"/>
        <w:rPr>
          <w:rFonts w:ascii="Arial" w:hAnsi="Arial" w:cs="Arial"/>
          <w:sz w:val="18"/>
          <w:szCs w:val="18"/>
        </w:rPr>
      </w:pPr>
    </w:p>
    <w:p w:rsidR="00000CC5" w:rsidRDefault="00000CC5" w:rsidP="00F8223F">
      <w:pPr>
        <w:ind w:left="360"/>
        <w:rPr>
          <w:rFonts w:ascii="Arial" w:hAnsi="Arial" w:cs="Arial"/>
          <w:sz w:val="18"/>
          <w:szCs w:val="18"/>
        </w:rPr>
      </w:pPr>
      <w:r w:rsidRPr="00000CC5">
        <w:rPr>
          <w:rFonts w:ascii="Arial" w:hAnsi="Arial" w:cs="Arial"/>
          <w:b/>
          <w:bCs/>
          <w:sz w:val="22"/>
          <w:szCs w:val="22"/>
        </w:rPr>
        <w:t>Uwagi: ( adres do korespondencji / inne</w:t>
      </w:r>
      <w:r w:rsidR="00CF08C4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</w:p>
    <w:p w:rsidR="00F22004" w:rsidRDefault="00F22004" w:rsidP="00F8223F">
      <w:pPr>
        <w:ind w:left="360"/>
        <w:rPr>
          <w:rFonts w:ascii="Arial" w:hAnsi="Arial" w:cs="Arial"/>
          <w:sz w:val="18"/>
          <w:szCs w:val="18"/>
        </w:rPr>
      </w:pPr>
    </w:p>
    <w:p w:rsidR="00F22004" w:rsidRDefault="00F22004" w:rsidP="00F22004">
      <w:pPr>
        <w:ind w:left="360"/>
        <w:rPr>
          <w:rFonts w:ascii="Arial" w:hAnsi="Arial" w:cs="Arial"/>
          <w:sz w:val="18"/>
          <w:szCs w:val="18"/>
        </w:rPr>
      </w:pPr>
      <w:r w:rsidRPr="006B638F">
        <w:rPr>
          <w:rFonts w:ascii="Arial" w:hAnsi="Arial" w:cs="Arial"/>
          <w:sz w:val="18"/>
          <w:szCs w:val="18"/>
        </w:rPr>
        <w:t>……………………………………………………….………………………………………………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…………………………..</w:t>
      </w:r>
    </w:p>
    <w:p w:rsidR="00F22004" w:rsidRDefault="00F22004" w:rsidP="00F8223F">
      <w:pPr>
        <w:ind w:left="360"/>
        <w:rPr>
          <w:rFonts w:ascii="Arial" w:hAnsi="Arial" w:cs="Arial"/>
          <w:sz w:val="18"/>
          <w:szCs w:val="18"/>
        </w:rPr>
      </w:pPr>
    </w:p>
    <w:p w:rsidR="00000CC5" w:rsidRDefault="00000CC5" w:rsidP="00F8223F">
      <w:pPr>
        <w:ind w:left="360"/>
        <w:rPr>
          <w:rFonts w:ascii="Arial" w:hAnsi="Arial" w:cs="Arial"/>
          <w:sz w:val="18"/>
          <w:szCs w:val="18"/>
        </w:rPr>
      </w:pPr>
    </w:p>
    <w:p w:rsidR="00CC1CE9" w:rsidRPr="00CC1CE9" w:rsidRDefault="00000CC5" w:rsidP="00F8223F">
      <w:pPr>
        <w:rPr>
          <w:rFonts w:ascii="Arial" w:hAnsi="Arial" w:cs="Arial"/>
          <w:b/>
          <w:bCs/>
          <w:sz w:val="22"/>
          <w:szCs w:val="22"/>
        </w:rPr>
      </w:pPr>
      <w:r w:rsidRPr="00CC1CE9">
        <w:rPr>
          <w:rFonts w:ascii="Arial" w:hAnsi="Arial" w:cs="Arial"/>
          <w:b/>
          <w:bCs/>
          <w:sz w:val="22"/>
          <w:szCs w:val="22"/>
        </w:rPr>
        <w:t>Do wniosku o wydanie zezwolenia należy dołączyć poniższe dokumenty:</w:t>
      </w:r>
    </w:p>
    <w:p w:rsidR="00F8223F" w:rsidRPr="006B638F" w:rsidRDefault="00F8223F" w:rsidP="00F8223F">
      <w:pPr>
        <w:numPr>
          <w:ilvl w:val="0"/>
          <w:numId w:val="18"/>
        </w:numPr>
        <w:tabs>
          <w:tab w:val="num" w:pos="540"/>
        </w:tabs>
        <w:suppressAutoHyphens w:val="0"/>
        <w:ind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6B638F">
        <w:rPr>
          <w:rFonts w:ascii="Arial" w:hAnsi="Arial" w:cs="Arial"/>
          <w:sz w:val="18"/>
          <w:szCs w:val="18"/>
        </w:rPr>
        <w:t>okument potwierdzający tytuł prawny wnioskodawcy do lokalu stanowiącego punkt sprzedaż</w:t>
      </w:r>
      <w:r>
        <w:rPr>
          <w:rFonts w:ascii="Arial" w:hAnsi="Arial" w:cs="Arial"/>
          <w:sz w:val="18"/>
          <w:szCs w:val="18"/>
        </w:rPr>
        <w:t>y napojów alkoholowych</w:t>
      </w:r>
      <w:r w:rsidRPr="00432FC4">
        <w:rPr>
          <w:rFonts w:ascii="Arial" w:hAnsi="Arial" w:cs="Arial"/>
          <w:sz w:val="18"/>
          <w:szCs w:val="18"/>
        </w:rPr>
        <w:t>;</w:t>
      </w:r>
    </w:p>
    <w:p w:rsidR="00F8223F" w:rsidRPr="006B638F" w:rsidRDefault="00F8223F" w:rsidP="00F8223F">
      <w:pPr>
        <w:numPr>
          <w:ilvl w:val="0"/>
          <w:numId w:val="18"/>
        </w:numPr>
        <w:tabs>
          <w:tab w:val="num" w:pos="540"/>
        </w:tabs>
        <w:suppressAutoHyphens w:val="0"/>
        <w:ind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6B638F">
        <w:rPr>
          <w:rFonts w:ascii="Arial" w:hAnsi="Arial" w:cs="Arial"/>
          <w:sz w:val="18"/>
          <w:szCs w:val="18"/>
        </w:rPr>
        <w:t>isemna zgoda właściciela, użytkownika, zarządcy lub administratora budynku, jeżeli punkt sprzedaży będzie zlokalizowany</w:t>
      </w:r>
      <w:r>
        <w:rPr>
          <w:rFonts w:ascii="Arial" w:hAnsi="Arial" w:cs="Arial"/>
          <w:sz w:val="18"/>
          <w:szCs w:val="18"/>
        </w:rPr>
        <w:t xml:space="preserve"> w </w:t>
      </w:r>
      <w:r w:rsidRPr="006B638F">
        <w:rPr>
          <w:rFonts w:ascii="Arial" w:hAnsi="Arial" w:cs="Arial"/>
          <w:sz w:val="18"/>
          <w:szCs w:val="18"/>
        </w:rPr>
        <w:t>budynku mieszkalnym wielorodzinnym</w:t>
      </w:r>
      <w:r w:rsidRPr="00432FC4">
        <w:rPr>
          <w:rFonts w:ascii="Arial" w:hAnsi="Arial" w:cs="Arial"/>
          <w:sz w:val="18"/>
          <w:szCs w:val="18"/>
        </w:rPr>
        <w:t>;</w:t>
      </w:r>
    </w:p>
    <w:p w:rsidR="00F8223F" w:rsidRPr="006B638F" w:rsidRDefault="00F8223F" w:rsidP="00F8223F">
      <w:pPr>
        <w:numPr>
          <w:ilvl w:val="0"/>
          <w:numId w:val="18"/>
        </w:numPr>
        <w:tabs>
          <w:tab w:val="num" w:pos="540"/>
        </w:tabs>
        <w:suppressAutoHyphens w:val="0"/>
        <w:ind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6B638F">
        <w:rPr>
          <w:rFonts w:ascii="Arial" w:hAnsi="Arial" w:cs="Arial"/>
          <w:sz w:val="18"/>
          <w:szCs w:val="18"/>
        </w:rPr>
        <w:t xml:space="preserve">ecyzja Państwowego Powiatowego Inspektora Sanitarnego o zatwierdzeniu zakładu (punktu </w:t>
      </w:r>
      <w:r w:rsidR="009C3EB3" w:rsidRPr="006B638F">
        <w:rPr>
          <w:rFonts w:ascii="Arial" w:hAnsi="Arial" w:cs="Arial"/>
          <w:sz w:val="18"/>
          <w:szCs w:val="18"/>
        </w:rPr>
        <w:t>sprzedaż</w:t>
      </w:r>
      <w:r w:rsidR="009C3EB3">
        <w:rPr>
          <w:rFonts w:ascii="Arial" w:hAnsi="Arial" w:cs="Arial"/>
          <w:sz w:val="18"/>
          <w:szCs w:val="18"/>
        </w:rPr>
        <w:t>y), o której</w:t>
      </w:r>
      <w:r w:rsidR="00CC1CE9">
        <w:rPr>
          <w:rFonts w:ascii="Arial" w:hAnsi="Arial" w:cs="Arial"/>
          <w:sz w:val="18"/>
          <w:szCs w:val="18"/>
        </w:rPr>
        <w:t xml:space="preserve"> mowa w art.65 ust.1 pkt.2 Ustawy z dnia 25 sierpnia 2006r. o bezpieczeństwie ż</w:t>
      </w:r>
      <w:r w:rsidR="0037110E">
        <w:rPr>
          <w:rFonts w:ascii="Arial" w:hAnsi="Arial" w:cs="Arial"/>
          <w:sz w:val="18"/>
          <w:szCs w:val="18"/>
        </w:rPr>
        <w:t>ywności i żywienia ( Dz. U.  2020</w:t>
      </w:r>
      <w:r w:rsidR="00CC1CE9">
        <w:rPr>
          <w:rFonts w:ascii="Arial" w:hAnsi="Arial" w:cs="Arial"/>
          <w:sz w:val="18"/>
          <w:szCs w:val="18"/>
        </w:rPr>
        <w:t>, poz.</w:t>
      </w:r>
      <w:r w:rsidR="0037110E">
        <w:rPr>
          <w:rFonts w:ascii="Arial" w:hAnsi="Arial" w:cs="Arial"/>
          <w:sz w:val="18"/>
          <w:szCs w:val="18"/>
        </w:rPr>
        <w:t>2021</w:t>
      </w:r>
      <w:r w:rsidR="00CC1CE9">
        <w:rPr>
          <w:rFonts w:ascii="Arial" w:hAnsi="Arial" w:cs="Arial"/>
          <w:sz w:val="18"/>
          <w:szCs w:val="18"/>
        </w:rPr>
        <w:t xml:space="preserve"> z późn.zm.)</w:t>
      </w:r>
    </w:p>
    <w:p w:rsidR="00F8223F" w:rsidRDefault="00F8223F" w:rsidP="00F8223F">
      <w:pPr>
        <w:numPr>
          <w:ilvl w:val="0"/>
          <w:numId w:val="18"/>
        </w:numPr>
        <w:tabs>
          <w:tab w:val="num" w:pos="540"/>
        </w:tabs>
        <w:suppressAutoHyphens w:val="0"/>
        <w:ind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ustanowienia pełnomocnika - p</w:t>
      </w:r>
      <w:r w:rsidRPr="006B638F">
        <w:rPr>
          <w:rFonts w:ascii="Arial" w:hAnsi="Arial" w:cs="Arial"/>
          <w:sz w:val="18"/>
          <w:szCs w:val="18"/>
        </w:rPr>
        <w:t>ełnomocnictwo z dowodem uiszczenia opł</w:t>
      </w:r>
      <w:r>
        <w:rPr>
          <w:rFonts w:ascii="Arial" w:hAnsi="Arial" w:cs="Arial"/>
          <w:sz w:val="18"/>
          <w:szCs w:val="18"/>
        </w:rPr>
        <w:t>aty skarbowej w wysokości 17 zł</w:t>
      </w:r>
      <w:r w:rsidR="00CC1CE9">
        <w:rPr>
          <w:rFonts w:ascii="Arial" w:hAnsi="Arial" w:cs="Arial"/>
          <w:sz w:val="18"/>
          <w:szCs w:val="18"/>
        </w:rPr>
        <w:t xml:space="preserve"> .</w:t>
      </w:r>
    </w:p>
    <w:p w:rsidR="00CC1CE9" w:rsidRDefault="00CC1CE9" w:rsidP="00CC1CE9">
      <w:pPr>
        <w:tabs>
          <w:tab w:val="num" w:pos="540"/>
        </w:tabs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CC1CE9" w:rsidRDefault="00CC1CE9" w:rsidP="00CC1CE9">
      <w:pPr>
        <w:tabs>
          <w:tab w:val="num" w:pos="540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CC1CE9">
        <w:rPr>
          <w:rFonts w:ascii="Arial" w:hAnsi="Arial" w:cs="Arial"/>
          <w:b/>
          <w:bCs/>
          <w:sz w:val="22"/>
          <w:szCs w:val="22"/>
        </w:rPr>
        <w:t xml:space="preserve">Wniosek złożony bez wymaganych załączników i nieuzupełniony w terminie nie krótszym niż 7 dni od doręczenia wezwania, zostanie pozostawiony bez rozpoznania. </w:t>
      </w:r>
    </w:p>
    <w:p w:rsidR="00F8223F" w:rsidRPr="003E2024" w:rsidRDefault="00617AE7" w:rsidP="003E2024">
      <w:pPr>
        <w:tabs>
          <w:tab w:val="num" w:pos="54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17AE7">
        <w:rPr>
          <w:rFonts w:ascii="Arial" w:hAnsi="Arial" w:cs="Arial"/>
          <w:sz w:val="20"/>
          <w:szCs w:val="20"/>
        </w:rPr>
        <w:t>Podstawa prawna: art. 64 § 2 ustawy z dnia 14 czerwca 1960</w:t>
      </w:r>
      <w:r w:rsidR="00D34291">
        <w:rPr>
          <w:rFonts w:ascii="Arial" w:hAnsi="Arial" w:cs="Arial"/>
          <w:sz w:val="20"/>
          <w:szCs w:val="20"/>
        </w:rPr>
        <w:t xml:space="preserve"> </w:t>
      </w:r>
      <w:r w:rsidRPr="00617AE7">
        <w:rPr>
          <w:rFonts w:ascii="Arial" w:hAnsi="Arial" w:cs="Arial"/>
          <w:sz w:val="20"/>
          <w:szCs w:val="20"/>
        </w:rPr>
        <w:t>r. Kodeks postępowania administracyjnego tj. Dz. U. z 20</w:t>
      </w:r>
      <w:r w:rsidR="00CF08C4">
        <w:rPr>
          <w:rFonts w:ascii="Arial" w:hAnsi="Arial" w:cs="Arial"/>
          <w:sz w:val="20"/>
          <w:szCs w:val="20"/>
        </w:rPr>
        <w:t>20</w:t>
      </w:r>
      <w:r w:rsidRPr="00617AE7">
        <w:rPr>
          <w:rFonts w:ascii="Arial" w:hAnsi="Arial" w:cs="Arial"/>
          <w:sz w:val="20"/>
          <w:szCs w:val="20"/>
        </w:rPr>
        <w:t xml:space="preserve"> r. poz.</w:t>
      </w:r>
      <w:r w:rsidR="00CD32C6">
        <w:rPr>
          <w:rFonts w:ascii="Arial" w:hAnsi="Arial" w:cs="Arial"/>
          <w:sz w:val="20"/>
          <w:szCs w:val="20"/>
        </w:rPr>
        <w:t xml:space="preserve"> </w:t>
      </w:r>
      <w:r w:rsidRPr="00617AE7">
        <w:rPr>
          <w:rFonts w:ascii="Arial" w:hAnsi="Arial" w:cs="Arial"/>
          <w:sz w:val="20"/>
          <w:szCs w:val="20"/>
        </w:rPr>
        <w:t>2</w:t>
      </w:r>
      <w:r w:rsidR="00CF08C4">
        <w:rPr>
          <w:rFonts w:ascii="Arial" w:hAnsi="Arial" w:cs="Arial"/>
          <w:sz w:val="20"/>
          <w:szCs w:val="20"/>
        </w:rPr>
        <w:t>56</w:t>
      </w:r>
      <w:r w:rsidRPr="00617AE7">
        <w:rPr>
          <w:rFonts w:ascii="Arial" w:hAnsi="Arial" w:cs="Arial"/>
          <w:sz w:val="20"/>
          <w:szCs w:val="20"/>
        </w:rPr>
        <w:t xml:space="preserve"> z późn. zm. ).</w:t>
      </w:r>
    </w:p>
    <w:p w:rsidR="001F4AEC" w:rsidRDefault="001F4AEC" w:rsidP="00F8223F">
      <w:pPr>
        <w:jc w:val="right"/>
        <w:rPr>
          <w:rFonts w:ascii="Arial" w:hAnsi="Arial" w:cs="Arial"/>
          <w:sz w:val="18"/>
          <w:szCs w:val="18"/>
        </w:rPr>
      </w:pPr>
    </w:p>
    <w:p w:rsidR="001F4AEC" w:rsidRDefault="00CD32C6" w:rsidP="00F8223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………………………………………………..</w:t>
      </w:r>
    </w:p>
    <w:p w:rsidR="00CD32C6" w:rsidRDefault="00CD32C6" w:rsidP="00CD32C6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czytelny podpis (y*)</w:t>
      </w:r>
    </w:p>
    <w:p w:rsidR="00CD32C6" w:rsidRPr="003E2024" w:rsidRDefault="00CD32C6" w:rsidP="00CD32C6">
      <w:pPr>
        <w:ind w:left="5664" w:firstLine="708"/>
        <w:rPr>
          <w:rFonts w:ascii="Arial" w:hAnsi="Arial" w:cs="Arial"/>
          <w:sz w:val="18"/>
          <w:szCs w:val="18"/>
        </w:rPr>
      </w:pPr>
    </w:p>
    <w:p w:rsidR="00CD32C6" w:rsidRDefault="00CD32C6" w:rsidP="00CD32C6">
      <w:pPr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</w:t>
      </w:r>
      <w:r w:rsidRPr="003E2024">
        <w:rPr>
          <w:rFonts w:ascii="Arial" w:hAnsi="Arial" w:cs="Arial"/>
          <w:b/>
          <w:bCs/>
          <w:sz w:val="22"/>
          <w:szCs w:val="22"/>
        </w:rPr>
        <w:t xml:space="preserve">W przypadku prowadzenia działalności na podstawie umowy spółki cywilnej </w:t>
      </w:r>
      <w:r w:rsidR="0037110E" w:rsidRPr="003E2024">
        <w:rPr>
          <w:rFonts w:ascii="Arial" w:hAnsi="Arial" w:cs="Arial"/>
          <w:b/>
          <w:bCs/>
          <w:sz w:val="22"/>
          <w:szCs w:val="22"/>
        </w:rPr>
        <w:t xml:space="preserve">wymagane </w:t>
      </w:r>
      <w:r w:rsidR="0037110E">
        <w:rPr>
          <w:rFonts w:ascii="Arial" w:hAnsi="Arial" w:cs="Arial"/>
          <w:b/>
          <w:bCs/>
          <w:sz w:val="22"/>
          <w:szCs w:val="22"/>
        </w:rPr>
        <w:t>są</w:t>
      </w:r>
      <w:r w:rsidRPr="003E2024">
        <w:rPr>
          <w:rFonts w:ascii="Arial" w:hAnsi="Arial" w:cs="Arial"/>
          <w:b/>
          <w:bCs/>
          <w:sz w:val="22"/>
          <w:szCs w:val="22"/>
        </w:rPr>
        <w:t xml:space="preserve"> podpisy wszystkich wspólników.</w:t>
      </w:r>
    </w:p>
    <w:p w:rsidR="00CD32C6" w:rsidRPr="003E2024" w:rsidRDefault="00CD32C6" w:rsidP="00CD32C6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CD32C6" w:rsidRDefault="00CD32C6" w:rsidP="00CD32C6">
      <w:pPr>
        <w:jc w:val="center"/>
        <w:rPr>
          <w:rFonts w:ascii="Arial" w:hAnsi="Arial" w:cs="Arial"/>
          <w:b/>
          <w:bCs/>
        </w:rPr>
      </w:pPr>
    </w:p>
    <w:p w:rsidR="00CD32C6" w:rsidRDefault="00CD32C6" w:rsidP="00CD32C6">
      <w:pPr>
        <w:jc w:val="center"/>
        <w:rPr>
          <w:rFonts w:ascii="Arial" w:hAnsi="Arial" w:cs="Arial"/>
          <w:b/>
          <w:bCs/>
        </w:rPr>
      </w:pPr>
    </w:p>
    <w:p w:rsidR="00CD32C6" w:rsidRDefault="00CD32C6" w:rsidP="00CD32C6">
      <w:pPr>
        <w:jc w:val="center"/>
        <w:rPr>
          <w:rFonts w:ascii="Arial" w:hAnsi="Arial" w:cs="Arial"/>
          <w:b/>
          <w:bCs/>
        </w:rPr>
      </w:pPr>
    </w:p>
    <w:p w:rsidR="00CD32C6" w:rsidRDefault="00CD32C6" w:rsidP="00CD32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Informacje o Przetwarzaniu Danych Osobowych</w:t>
      </w:r>
    </w:p>
    <w:p w:rsidR="00CD32C6" w:rsidRDefault="00CD32C6" w:rsidP="00CD32C6">
      <w:pPr>
        <w:jc w:val="center"/>
        <w:rPr>
          <w:rFonts w:ascii="Arial" w:hAnsi="Arial" w:cs="Arial"/>
          <w:b/>
          <w:bCs/>
        </w:rPr>
      </w:pPr>
    </w:p>
    <w:p w:rsidR="00CD32C6" w:rsidRDefault="00CD32C6" w:rsidP="00CD32C6">
      <w:pPr>
        <w:jc w:val="both"/>
        <w:rPr>
          <w:rFonts w:ascii="Arial" w:hAnsi="Arial" w:cs="Arial"/>
          <w:sz w:val="20"/>
          <w:szCs w:val="20"/>
        </w:rPr>
      </w:pPr>
      <w:r w:rsidRPr="00FB6CEA">
        <w:rPr>
          <w:rFonts w:ascii="Arial" w:hAnsi="Arial" w:cs="Arial"/>
          <w:sz w:val="20"/>
          <w:szCs w:val="20"/>
        </w:rPr>
        <w:t xml:space="preserve">Zgodnie z art.13 ust. 1 i ust.2 </w:t>
      </w:r>
      <w:r>
        <w:rPr>
          <w:rFonts w:ascii="Arial" w:hAnsi="Arial" w:cs="Arial"/>
          <w:sz w:val="20"/>
          <w:szCs w:val="20"/>
        </w:rPr>
        <w:t>ogólnego rozporządzenia o ochronie danych osobowych z dnia 17 kwietnia 2016 r. informuję iż:</w:t>
      </w:r>
    </w:p>
    <w:p w:rsidR="00CD32C6" w:rsidRDefault="00CD32C6" w:rsidP="00CD32C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37110E">
        <w:rPr>
          <w:rFonts w:ascii="Arial" w:hAnsi="Arial" w:cs="Arial"/>
          <w:sz w:val="20"/>
          <w:szCs w:val="20"/>
        </w:rPr>
        <w:t>Miasto Mszana Dolna</w:t>
      </w:r>
      <w:r>
        <w:rPr>
          <w:rFonts w:ascii="Arial" w:hAnsi="Arial" w:cs="Arial"/>
          <w:sz w:val="20"/>
          <w:szCs w:val="20"/>
        </w:rPr>
        <w:t xml:space="preserve"> reprezentowana przez Burmistrza</w:t>
      </w:r>
      <w:r w:rsidR="0037110E">
        <w:rPr>
          <w:rFonts w:ascii="Arial" w:hAnsi="Arial" w:cs="Arial"/>
          <w:sz w:val="20"/>
          <w:szCs w:val="20"/>
        </w:rPr>
        <w:t xml:space="preserve"> Miasta</w:t>
      </w:r>
      <w:r>
        <w:rPr>
          <w:rFonts w:ascii="Arial" w:hAnsi="Arial" w:cs="Arial"/>
          <w:sz w:val="20"/>
          <w:szCs w:val="20"/>
        </w:rPr>
        <w:t xml:space="preserve"> z siedzibą w </w:t>
      </w:r>
      <w:r w:rsidR="0037110E">
        <w:rPr>
          <w:rFonts w:ascii="Arial" w:hAnsi="Arial" w:cs="Arial"/>
          <w:sz w:val="20"/>
          <w:szCs w:val="20"/>
        </w:rPr>
        <w:t>Mszanie Dolnej</w:t>
      </w:r>
      <w:r>
        <w:rPr>
          <w:rFonts w:ascii="Arial" w:hAnsi="Arial" w:cs="Arial"/>
          <w:sz w:val="20"/>
          <w:szCs w:val="20"/>
        </w:rPr>
        <w:t>,</w:t>
      </w:r>
      <w:r w:rsidR="0037110E">
        <w:rPr>
          <w:rFonts w:ascii="Arial" w:hAnsi="Arial" w:cs="Arial"/>
          <w:sz w:val="20"/>
          <w:szCs w:val="20"/>
        </w:rPr>
        <w:t xml:space="preserve"> ul. marsz. J. Piłsudskiego 2,</w:t>
      </w:r>
      <w:r>
        <w:rPr>
          <w:rFonts w:ascii="Arial" w:hAnsi="Arial" w:cs="Arial"/>
          <w:sz w:val="20"/>
          <w:szCs w:val="20"/>
        </w:rPr>
        <w:t xml:space="preserve"> 34-</w:t>
      </w:r>
      <w:r w:rsidR="0037110E">
        <w:rPr>
          <w:rFonts w:ascii="Arial" w:hAnsi="Arial" w:cs="Arial"/>
          <w:sz w:val="20"/>
          <w:szCs w:val="20"/>
        </w:rPr>
        <w:t>730 Mszana Dolna</w:t>
      </w:r>
      <w:r>
        <w:rPr>
          <w:rFonts w:ascii="Arial" w:hAnsi="Arial" w:cs="Arial"/>
          <w:sz w:val="20"/>
          <w:szCs w:val="20"/>
        </w:rPr>
        <w:t xml:space="preserve"> nr tel.:</w:t>
      </w:r>
      <w:r w:rsidR="0037110E">
        <w:rPr>
          <w:rFonts w:ascii="Arial" w:hAnsi="Arial" w:cs="Arial"/>
          <w:sz w:val="20"/>
          <w:szCs w:val="20"/>
        </w:rPr>
        <w:t>183310417</w:t>
      </w:r>
      <w:r>
        <w:rPr>
          <w:rFonts w:ascii="Arial" w:hAnsi="Arial" w:cs="Arial"/>
          <w:sz w:val="20"/>
          <w:szCs w:val="20"/>
        </w:rPr>
        <w:t>, adres   e-mail:</w:t>
      </w:r>
      <w:r w:rsidR="0037110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7110E" w:rsidRPr="007014C3">
          <w:rPr>
            <w:rStyle w:val="Hipercze"/>
            <w:rFonts w:ascii="Arial" w:hAnsi="Arial" w:cs="Arial"/>
            <w:sz w:val="20"/>
            <w:szCs w:val="20"/>
          </w:rPr>
          <w:t>miasto@mszana-dolna.pl</w:t>
        </w:r>
      </w:hyperlink>
      <w:r w:rsidR="0037110E">
        <w:rPr>
          <w:rFonts w:ascii="Arial" w:hAnsi="Arial" w:cs="Arial"/>
          <w:sz w:val="20"/>
          <w:szCs w:val="20"/>
        </w:rPr>
        <w:t xml:space="preserve"> </w:t>
      </w:r>
    </w:p>
    <w:p w:rsidR="00CD32C6" w:rsidRPr="009C3EB3" w:rsidRDefault="00CD32C6" w:rsidP="0086620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C3EB3">
        <w:rPr>
          <w:rFonts w:ascii="Arial" w:hAnsi="Arial" w:cs="Arial"/>
          <w:sz w:val="20"/>
          <w:szCs w:val="20"/>
        </w:rPr>
        <w:t>Wyznaczono Inspektora Ochrony Danych Osobowych z którym można się kontaktować poprzez  e-mail:</w:t>
      </w:r>
      <w:r w:rsidR="009C3EB3" w:rsidRPr="009C3EB3">
        <w:rPr>
          <w:rStyle w:val="Absatz-Standardschriftart"/>
          <w:rFonts w:asciiTheme="minorHAnsi" w:hAnsiTheme="minorHAnsi" w:cstheme="minorHAnsi"/>
        </w:rPr>
        <w:t xml:space="preserve"> </w:t>
      </w:r>
      <w:hyperlink r:id="rId8" w:history="1">
        <w:r w:rsidR="009C3EB3" w:rsidRPr="00EE6077">
          <w:rPr>
            <w:rStyle w:val="Hipercze"/>
            <w:rFonts w:asciiTheme="minorHAnsi" w:hAnsiTheme="minorHAnsi" w:cstheme="minorHAnsi"/>
          </w:rPr>
          <w:t>iod@mszana-dolna.pl</w:t>
        </w:r>
      </w:hyperlink>
      <w:r w:rsidR="009C3EB3">
        <w:rPr>
          <w:rStyle w:val="Hipercze"/>
          <w:rFonts w:asciiTheme="minorHAnsi" w:hAnsiTheme="minorHAnsi" w:cstheme="minorHAnsi"/>
        </w:rPr>
        <w:t xml:space="preserve"> </w:t>
      </w:r>
      <w:r w:rsidRPr="009C3EB3">
        <w:rPr>
          <w:rFonts w:ascii="Arial" w:hAnsi="Arial" w:cs="Arial"/>
          <w:sz w:val="20"/>
          <w:szCs w:val="20"/>
        </w:rPr>
        <w:t xml:space="preserve">Pani/Pana dane będą </w:t>
      </w:r>
      <w:r w:rsidR="009C3EB3" w:rsidRPr="009C3EB3">
        <w:rPr>
          <w:rFonts w:ascii="Arial" w:hAnsi="Arial" w:cs="Arial"/>
          <w:sz w:val="20"/>
          <w:szCs w:val="20"/>
        </w:rPr>
        <w:t>zbierane w</w:t>
      </w:r>
      <w:r w:rsidRPr="009C3EB3">
        <w:rPr>
          <w:rFonts w:ascii="Arial" w:hAnsi="Arial" w:cs="Arial"/>
          <w:sz w:val="20"/>
          <w:szCs w:val="20"/>
        </w:rPr>
        <w:t xml:space="preserve"> </w:t>
      </w:r>
      <w:r w:rsidR="009C3EB3" w:rsidRPr="009C3EB3">
        <w:rPr>
          <w:rFonts w:ascii="Arial" w:hAnsi="Arial" w:cs="Arial"/>
          <w:sz w:val="20"/>
          <w:szCs w:val="20"/>
        </w:rPr>
        <w:t>celu wydania</w:t>
      </w:r>
      <w:r w:rsidRPr="009C3EB3">
        <w:rPr>
          <w:rFonts w:ascii="Arial" w:hAnsi="Arial" w:cs="Arial"/>
          <w:sz w:val="20"/>
          <w:szCs w:val="20"/>
        </w:rPr>
        <w:t xml:space="preserve"> zezwolenia na sprzedaż napojów alkoholowych, będą przetwarzane na podstawie przepisów Ustawy z dnia 26 października 1982r. o wychowaniu w trzeźwości i przeciwdziałaniu alkoholizmowi ( Dz. U. z 2019r. poz. 2277 z późn.zm.).</w:t>
      </w:r>
    </w:p>
    <w:p w:rsidR="00CD32C6" w:rsidRDefault="00CD32C6" w:rsidP="00CD32C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których dane </w:t>
      </w:r>
      <w:r w:rsidR="009C3EB3">
        <w:rPr>
          <w:rFonts w:ascii="Arial" w:hAnsi="Arial" w:cs="Arial"/>
          <w:sz w:val="20"/>
          <w:szCs w:val="20"/>
        </w:rPr>
        <w:t>dotyczą maja</w:t>
      </w:r>
      <w:r>
        <w:rPr>
          <w:rFonts w:ascii="Arial" w:hAnsi="Arial" w:cs="Arial"/>
          <w:sz w:val="20"/>
          <w:szCs w:val="20"/>
        </w:rPr>
        <w:t xml:space="preserve"> prawo dostępu do treści swoich danych oraz ich sprostowania, usunięcia lub ograniczenia przetwarzania, a także prawo sprzeciwu, żądania zaprzestania przetwarzania i przenoszenia danych jak również prawo do cofnięcia zgody w dowolnym </w:t>
      </w:r>
      <w:r w:rsidR="009C3EB3">
        <w:rPr>
          <w:rFonts w:ascii="Arial" w:hAnsi="Arial" w:cs="Arial"/>
          <w:sz w:val="20"/>
          <w:szCs w:val="20"/>
        </w:rPr>
        <w:t>momencie oraz</w:t>
      </w:r>
      <w:r>
        <w:rPr>
          <w:rFonts w:ascii="Arial" w:hAnsi="Arial" w:cs="Arial"/>
          <w:sz w:val="20"/>
          <w:szCs w:val="20"/>
        </w:rPr>
        <w:t xml:space="preserve"> prawo do wniesienia skargi do organu nadzorczego.</w:t>
      </w:r>
    </w:p>
    <w:p w:rsidR="00CD32C6" w:rsidRDefault="00CD32C6" w:rsidP="00CD32C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wymogiem ustawowym niezbędnym do wydania zezwolenia na sprzedaż napojów alkoholowych. W przypadku niepodania danych nie będzie możliwe wydanie przedmiotowego zezwolenia.</w:t>
      </w:r>
    </w:p>
    <w:p w:rsidR="00CD32C6" w:rsidRDefault="00CD32C6" w:rsidP="00CD32C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danych będą tylko osoby i instytucje upoważnione z mocy prawa. Dane nie będą podlegały udostępnieniu osobom trzecim.</w:t>
      </w:r>
    </w:p>
    <w:p w:rsidR="00CD32C6" w:rsidRPr="003E2024" w:rsidRDefault="00CD32C6" w:rsidP="00CD32C6">
      <w:pPr>
        <w:numPr>
          <w:ilvl w:val="0"/>
          <w:numId w:val="2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Dane nie będą podlegały profilowaniu. </w:t>
      </w:r>
    </w:p>
    <w:p w:rsidR="00CD32C6" w:rsidRPr="003E2024" w:rsidRDefault="00CD32C6" w:rsidP="00CD32C6">
      <w:pPr>
        <w:numPr>
          <w:ilvl w:val="0"/>
          <w:numId w:val="2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Administrator danych nie ma zamiaru przekazywać danych osobowych do państwa trzeciego lub organizacji międzynarodowej.</w:t>
      </w:r>
    </w:p>
    <w:p w:rsidR="00CD32C6" w:rsidRPr="00CF1F82" w:rsidRDefault="00CD32C6" w:rsidP="00CD32C6">
      <w:pPr>
        <w:numPr>
          <w:ilvl w:val="0"/>
          <w:numId w:val="2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Dane osobowe będą przechowywane przez okres 3 lat.</w:t>
      </w:r>
    </w:p>
    <w:p w:rsidR="00CD32C6" w:rsidRPr="003E2024" w:rsidRDefault="00CD32C6" w:rsidP="00CD32C6">
      <w:pPr>
        <w:ind w:left="644"/>
        <w:rPr>
          <w:rFonts w:ascii="Arial" w:hAnsi="Arial" w:cs="Arial"/>
          <w:b/>
          <w:bCs/>
        </w:rPr>
      </w:pPr>
    </w:p>
    <w:p w:rsidR="00CD32C6" w:rsidRDefault="00CD32C6" w:rsidP="00CD32C6">
      <w:pPr>
        <w:rPr>
          <w:rFonts w:ascii="Arial" w:hAnsi="Arial" w:cs="Arial"/>
          <w:b/>
          <w:bCs/>
        </w:rPr>
      </w:pPr>
    </w:p>
    <w:p w:rsidR="00CD32C6" w:rsidRPr="00CF1F82" w:rsidRDefault="00CD32C6" w:rsidP="00CD32C6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………………….………..…………………………………………</w:t>
      </w:r>
    </w:p>
    <w:p w:rsidR="00CD32C6" w:rsidRPr="003E2024" w:rsidRDefault="00CD32C6" w:rsidP="00CD32C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B020C7">
        <w:rPr>
          <w:rFonts w:ascii="Arial" w:hAnsi="Arial" w:cs="Arial"/>
          <w:sz w:val="18"/>
          <w:szCs w:val="18"/>
        </w:rPr>
        <w:t>Oświadczam, że przyjmuję</w:t>
      </w:r>
      <w:r>
        <w:rPr>
          <w:rFonts w:ascii="Arial" w:hAnsi="Arial" w:cs="Arial"/>
          <w:sz w:val="18"/>
          <w:szCs w:val="18"/>
        </w:rPr>
        <w:t xml:space="preserve"> do wiadomości d</w:t>
      </w:r>
      <w:r w:rsidRPr="003E2024">
        <w:rPr>
          <w:rFonts w:ascii="Arial" w:hAnsi="Arial" w:cs="Arial"/>
          <w:sz w:val="18"/>
          <w:szCs w:val="18"/>
        </w:rPr>
        <w:t>ata i czytelny podpis (y)</w:t>
      </w:r>
    </w:p>
    <w:p w:rsidR="003E2024" w:rsidRPr="003E2024" w:rsidRDefault="003E2024" w:rsidP="00CD32C6">
      <w:pPr>
        <w:jc w:val="right"/>
        <w:rPr>
          <w:rFonts w:ascii="Arial" w:hAnsi="Arial" w:cs="Arial"/>
          <w:sz w:val="18"/>
          <w:szCs w:val="18"/>
        </w:rPr>
      </w:pPr>
    </w:p>
    <w:sectPr w:rsidR="003E2024" w:rsidRPr="003E2024" w:rsidSect="00F22004">
      <w:pgSz w:w="12240" w:h="15840"/>
      <w:pgMar w:top="709" w:right="1417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DB" w:rsidRDefault="00EE18DB">
      <w:r>
        <w:separator/>
      </w:r>
    </w:p>
  </w:endnote>
  <w:endnote w:type="continuationSeparator" w:id="0">
    <w:p w:rsidR="00EE18DB" w:rsidRDefault="00E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DB" w:rsidRDefault="00EE18DB">
      <w:r>
        <w:separator/>
      </w:r>
    </w:p>
  </w:footnote>
  <w:footnote w:type="continuationSeparator" w:id="0">
    <w:p w:rsidR="00EE18DB" w:rsidRDefault="00E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2220CC"/>
    <w:multiLevelType w:val="hybridMultilevel"/>
    <w:tmpl w:val="BEB8D07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2CFAA30"/>
    <w:multiLevelType w:val="hybridMultilevel"/>
    <w:tmpl w:val="B2506D9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FE"/>
    <w:multiLevelType w:val="singleLevel"/>
    <w:tmpl w:val="FD78B19A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  <w:sz w:val="1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</w:abstractNum>
  <w:abstractNum w:abstractNumId="7" w15:restartNumberingAfterBreak="0">
    <w:nsid w:val="021F1DEE"/>
    <w:multiLevelType w:val="multilevel"/>
    <w:tmpl w:val="EC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AB30B7"/>
    <w:multiLevelType w:val="hybridMultilevel"/>
    <w:tmpl w:val="1DF254A0"/>
    <w:lvl w:ilvl="0" w:tplc="EC088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8373B4"/>
    <w:multiLevelType w:val="hybridMultilevel"/>
    <w:tmpl w:val="0436E01C"/>
    <w:lvl w:ilvl="0" w:tplc="FC12F0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9EE990"/>
    <w:multiLevelType w:val="hybridMultilevel"/>
    <w:tmpl w:val="44A370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B413B93"/>
    <w:multiLevelType w:val="hybridMultilevel"/>
    <w:tmpl w:val="A878B37E"/>
    <w:lvl w:ilvl="0" w:tplc="67689D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5E4D1B"/>
    <w:multiLevelType w:val="hybridMultilevel"/>
    <w:tmpl w:val="6B2A8756"/>
    <w:lvl w:ilvl="0" w:tplc="06B0FC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912F7"/>
    <w:multiLevelType w:val="hybridMultilevel"/>
    <w:tmpl w:val="4DDC45B6"/>
    <w:lvl w:ilvl="0" w:tplc="309414BA">
      <w:start w:val="1"/>
      <w:numFmt w:val="bullet"/>
      <w:lvlText w:val=""/>
      <w:lvlJc w:val="left"/>
      <w:pPr>
        <w:tabs>
          <w:tab w:val="num" w:pos="1620"/>
        </w:tabs>
        <w:ind w:left="198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hint="default"/>
        <w:sz w:val="4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141D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8B73EEE"/>
    <w:multiLevelType w:val="hybridMultilevel"/>
    <w:tmpl w:val="EEC0F6FA"/>
    <w:lvl w:ilvl="0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hint="default"/>
        <w:sz w:val="4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7" w15:restartNumberingAfterBreak="0">
    <w:nsid w:val="65830DB3"/>
    <w:multiLevelType w:val="multilevel"/>
    <w:tmpl w:val="64EA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6A441C"/>
    <w:multiLevelType w:val="multilevel"/>
    <w:tmpl w:val="65A0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D58715A"/>
    <w:multiLevelType w:val="multilevel"/>
    <w:tmpl w:val="A05C8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0"/>
  </w:num>
  <w:num w:numId="5">
    <w:abstractNumId w:val="0"/>
  </w:num>
  <w:num w:numId="6">
    <w:abstractNumId w:val="19"/>
  </w:num>
  <w:num w:numId="7">
    <w:abstractNumId w:val="18"/>
  </w:num>
  <w:num w:numId="8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7"/>
  </w:num>
  <w:num w:numId="16">
    <w:abstractNumId w:val="13"/>
  </w:num>
  <w:num w:numId="17">
    <w:abstractNumId w:val="15"/>
  </w:num>
  <w:num w:numId="18">
    <w:abstractNumId w:val="16"/>
  </w:num>
  <w:num w:numId="19">
    <w:abstractNumId w:val="8"/>
  </w:num>
  <w:num w:numId="20">
    <w:abstractNumId w:val="9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F2"/>
    <w:rsid w:val="00000CC5"/>
    <w:rsid w:val="000107CA"/>
    <w:rsid w:val="00032924"/>
    <w:rsid w:val="000548F7"/>
    <w:rsid w:val="00055FEA"/>
    <w:rsid w:val="00087649"/>
    <w:rsid w:val="000D15B3"/>
    <w:rsid w:val="000E2626"/>
    <w:rsid w:val="00116EE2"/>
    <w:rsid w:val="001265A4"/>
    <w:rsid w:val="00127A48"/>
    <w:rsid w:val="00131685"/>
    <w:rsid w:val="00162D3A"/>
    <w:rsid w:val="00175165"/>
    <w:rsid w:val="00184D6D"/>
    <w:rsid w:val="001A2266"/>
    <w:rsid w:val="001A4397"/>
    <w:rsid w:val="001B2DEB"/>
    <w:rsid w:val="001B7701"/>
    <w:rsid w:val="001B7CD8"/>
    <w:rsid w:val="001F4AEC"/>
    <w:rsid w:val="001F5A55"/>
    <w:rsid w:val="001F6EC3"/>
    <w:rsid w:val="00203DA8"/>
    <w:rsid w:val="00207AF1"/>
    <w:rsid w:val="00224E6F"/>
    <w:rsid w:val="002571B6"/>
    <w:rsid w:val="002656D3"/>
    <w:rsid w:val="00275A4F"/>
    <w:rsid w:val="00280107"/>
    <w:rsid w:val="002A41AB"/>
    <w:rsid w:val="002C2B8F"/>
    <w:rsid w:val="002D19A1"/>
    <w:rsid w:val="002D1F79"/>
    <w:rsid w:val="002D4083"/>
    <w:rsid w:val="002E08C3"/>
    <w:rsid w:val="002E6604"/>
    <w:rsid w:val="002F05B2"/>
    <w:rsid w:val="003233EC"/>
    <w:rsid w:val="003260D4"/>
    <w:rsid w:val="003574C6"/>
    <w:rsid w:val="0037110E"/>
    <w:rsid w:val="003800B6"/>
    <w:rsid w:val="00381824"/>
    <w:rsid w:val="00396469"/>
    <w:rsid w:val="003A25DF"/>
    <w:rsid w:val="003B396D"/>
    <w:rsid w:val="003C05FF"/>
    <w:rsid w:val="003C0AE6"/>
    <w:rsid w:val="003E2024"/>
    <w:rsid w:val="003F3C37"/>
    <w:rsid w:val="004048C0"/>
    <w:rsid w:val="00404973"/>
    <w:rsid w:val="00424D3A"/>
    <w:rsid w:val="00425E9A"/>
    <w:rsid w:val="00425F2A"/>
    <w:rsid w:val="00432FC4"/>
    <w:rsid w:val="0047126D"/>
    <w:rsid w:val="00485D27"/>
    <w:rsid w:val="00491731"/>
    <w:rsid w:val="004A5737"/>
    <w:rsid w:val="004A5F1C"/>
    <w:rsid w:val="004C7F71"/>
    <w:rsid w:val="004E4B25"/>
    <w:rsid w:val="00501BB1"/>
    <w:rsid w:val="005068FC"/>
    <w:rsid w:val="00513631"/>
    <w:rsid w:val="00523897"/>
    <w:rsid w:val="00523AFB"/>
    <w:rsid w:val="00531ED2"/>
    <w:rsid w:val="00546946"/>
    <w:rsid w:val="00556BB7"/>
    <w:rsid w:val="0057671E"/>
    <w:rsid w:val="005B27CB"/>
    <w:rsid w:val="005B56F2"/>
    <w:rsid w:val="005E0B14"/>
    <w:rsid w:val="005E4B58"/>
    <w:rsid w:val="00617AE7"/>
    <w:rsid w:val="00617C3D"/>
    <w:rsid w:val="0064667C"/>
    <w:rsid w:val="006661F8"/>
    <w:rsid w:val="00671AA7"/>
    <w:rsid w:val="00675E37"/>
    <w:rsid w:val="00690A17"/>
    <w:rsid w:val="006A6994"/>
    <w:rsid w:val="006B638F"/>
    <w:rsid w:val="006D3118"/>
    <w:rsid w:val="006E3770"/>
    <w:rsid w:val="006E756E"/>
    <w:rsid w:val="007045C5"/>
    <w:rsid w:val="00712871"/>
    <w:rsid w:val="00716A40"/>
    <w:rsid w:val="00720CE7"/>
    <w:rsid w:val="00751EC9"/>
    <w:rsid w:val="00764E6D"/>
    <w:rsid w:val="007658E0"/>
    <w:rsid w:val="00794C32"/>
    <w:rsid w:val="007A0763"/>
    <w:rsid w:val="007A1D4E"/>
    <w:rsid w:val="007E6D30"/>
    <w:rsid w:val="007F4209"/>
    <w:rsid w:val="007F4BD1"/>
    <w:rsid w:val="00812708"/>
    <w:rsid w:val="00817362"/>
    <w:rsid w:val="00861C4E"/>
    <w:rsid w:val="008D0DC5"/>
    <w:rsid w:val="008D3D95"/>
    <w:rsid w:val="008D41B4"/>
    <w:rsid w:val="008E2259"/>
    <w:rsid w:val="008E6E5C"/>
    <w:rsid w:val="009024DF"/>
    <w:rsid w:val="00905979"/>
    <w:rsid w:val="00943757"/>
    <w:rsid w:val="00975C8B"/>
    <w:rsid w:val="00983681"/>
    <w:rsid w:val="009C03A6"/>
    <w:rsid w:val="009C3EB3"/>
    <w:rsid w:val="009F5F20"/>
    <w:rsid w:val="009F63D6"/>
    <w:rsid w:val="00A0100A"/>
    <w:rsid w:val="00A0359C"/>
    <w:rsid w:val="00A147F5"/>
    <w:rsid w:val="00A20CCA"/>
    <w:rsid w:val="00A32519"/>
    <w:rsid w:val="00A40464"/>
    <w:rsid w:val="00A55102"/>
    <w:rsid w:val="00A73237"/>
    <w:rsid w:val="00A941B4"/>
    <w:rsid w:val="00AA42A9"/>
    <w:rsid w:val="00AC2EFD"/>
    <w:rsid w:val="00AD3D18"/>
    <w:rsid w:val="00B020C7"/>
    <w:rsid w:val="00B038BC"/>
    <w:rsid w:val="00B40C2F"/>
    <w:rsid w:val="00B45FFF"/>
    <w:rsid w:val="00B80367"/>
    <w:rsid w:val="00B85C77"/>
    <w:rsid w:val="00BB2565"/>
    <w:rsid w:val="00BC2D9A"/>
    <w:rsid w:val="00BF50A0"/>
    <w:rsid w:val="00C12B4A"/>
    <w:rsid w:val="00C16C18"/>
    <w:rsid w:val="00C21093"/>
    <w:rsid w:val="00C24C9F"/>
    <w:rsid w:val="00C3532D"/>
    <w:rsid w:val="00C407B5"/>
    <w:rsid w:val="00C55219"/>
    <w:rsid w:val="00C74113"/>
    <w:rsid w:val="00CA3AC2"/>
    <w:rsid w:val="00CA545B"/>
    <w:rsid w:val="00CB141B"/>
    <w:rsid w:val="00CC1CE9"/>
    <w:rsid w:val="00CD32C6"/>
    <w:rsid w:val="00CE0F0F"/>
    <w:rsid w:val="00CE1518"/>
    <w:rsid w:val="00CE7A45"/>
    <w:rsid w:val="00CF08C4"/>
    <w:rsid w:val="00CF1F82"/>
    <w:rsid w:val="00D075D6"/>
    <w:rsid w:val="00D248F6"/>
    <w:rsid w:val="00D31350"/>
    <w:rsid w:val="00D34291"/>
    <w:rsid w:val="00D41DAB"/>
    <w:rsid w:val="00D84932"/>
    <w:rsid w:val="00D874E5"/>
    <w:rsid w:val="00D96808"/>
    <w:rsid w:val="00DA604E"/>
    <w:rsid w:val="00DB2A55"/>
    <w:rsid w:val="00DB6607"/>
    <w:rsid w:val="00DE6688"/>
    <w:rsid w:val="00DF325A"/>
    <w:rsid w:val="00E0195B"/>
    <w:rsid w:val="00E029A0"/>
    <w:rsid w:val="00E07F16"/>
    <w:rsid w:val="00E15E8D"/>
    <w:rsid w:val="00E56D4B"/>
    <w:rsid w:val="00E90AFA"/>
    <w:rsid w:val="00E91575"/>
    <w:rsid w:val="00E96DEF"/>
    <w:rsid w:val="00ED04AF"/>
    <w:rsid w:val="00ED0BBB"/>
    <w:rsid w:val="00ED60A0"/>
    <w:rsid w:val="00EE18DB"/>
    <w:rsid w:val="00EF3A81"/>
    <w:rsid w:val="00F12167"/>
    <w:rsid w:val="00F14783"/>
    <w:rsid w:val="00F22004"/>
    <w:rsid w:val="00F264C9"/>
    <w:rsid w:val="00F65428"/>
    <w:rsid w:val="00F677EF"/>
    <w:rsid w:val="00F71473"/>
    <w:rsid w:val="00F73EB9"/>
    <w:rsid w:val="00F7611D"/>
    <w:rsid w:val="00F8223F"/>
    <w:rsid w:val="00FA3ED8"/>
    <w:rsid w:val="00FB0574"/>
    <w:rsid w:val="00FB30D5"/>
    <w:rsid w:val="00FB5E06"/>
    <w:rsid w:val="00FB6CEA"/>
    <w:rsid w:val="00FC5F3A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A00E62-3A8B-4D49-A3DF-4ED67A98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5"/>
        <w:numId w:val="1"/>
      </w:numPr>
      <w:outlineLvl w:val="5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8Num5z0">
    <w:name w:val="WW8Num5z0"/>
    <w:uiPriority w:val="99"/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12z0">
    <w:name w:val="WW8Num12z0"/>
    <w:uiPriority w:val="99"/>
    <w:rPr>
      <w:u w:val="single"/>
    </w:rPr>
  </w:style>
  <w:style w:type="character" w:customStyle="1" w:styleId="WW8Num15z0">
    <w:name w:val="WW8Num15z0"/>
    <w:uiPriority w:val="99"/>
    <w:rPr>
      <w:b/>
      <w:sz w:val="36"/>
      <w:u w:val="single"/>
    </w:rPr>
  </w:style>
  <w:style w:type="character" w:customStyle="1" w:styleId="Domylnaczcionkaakapitu1">
    <w:name w:val="Domyślna czcionka akapitu1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Tekstpodstawowy21">
    <w:name w:val="Tekst podstawowy 21"/>
    <w:basedOn w:val="Normalny"/>
    <w:uiPriority w:val="99"/>
    <w:rPr>
      <w:b/>
      <w:bCs/>
      <w:sz w:val="28"/>
      <w:szCs w:val="28"/>
    </w:rPr>
  </w:style>
  <w:style w:type="paragraph" w:customStyle="1" w:styleId="Tekstpodstawowy31">
    <w:name w:val="Tekst podstawowy 31"/>
    <w:basedOn w:val="Normalny"/>
    <w:uiPriority w:val="9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7C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617C3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B5E0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FB5E06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B5E06"/>
    <w:rPr>
      <w:rFonts w:cs="Times New Roman"/>
      <w:i/>
      <w:iCs/>
    </w:rPr>
  </w:style>
  <w:style w:type="paragraph" w:customStyle="1" w:styleId="Default">
    <w:name w:val="Default"/>
    <w:uiPriority w:val="99"/>
    <w:rsid w:val="00B8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B80367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B80367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B80367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B80367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B80367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B8036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B8036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B8036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B80367"/>
    <w:rPr>
      <w:color w:val="auto"/>
    </w:rPr>
  </w:style>
  <w:style w:type="paragraph" w:styleId="Nagwek">
    <w:name w:val="header"/>
    <w:basedOn w:val="Normalny"/>
    <w:link w:val="NagwekZnak"/>
    <w:uiPriority w:val="99"/>
    <w:rsid w:val="005B2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5B2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western">
    <w:name w:val="western"/>
    <w:basedOn w:val="Normalny"/>
    <w:uiPriority w:val="99"/>
    <w:rsid w:val="00ED04AF"/>
    <w:pPr>
      <w:suppressAutoHyphens w:val="0"/>
      <w:spacing w:before="100" w:beforeAutospacing="1" w:after="142" w:line="288" w:lineRule="auto"/>
    </w:pPr>
    <w:rPr>
      <w:color w:val="000000"/>
      <w:lang w:eastAsia="pl-PL"/>
    </w:rPr>
  </w:style>
  <w:style w:type="paragraph" w:customStyle="1" w:styleId="tekstpodstawowywcity21">
    <w:name w:val="tekstpodstawowywcity21"/>
    <w:basedOn w:val="Normalny"/>
    <w:uiPriority w:val="99"/>
    <w:rsid w:val="008E225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kstkomentarza1">
    <w:name w:val="tekstkomentarza1"/>
    <w:basedOn w:val="Normalny"/>
    <w:uiPriority w:val="99"/>
    <w:rsid w:val="008E225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uiPriority w:val="99"/>
    <w:rsid w:val="00F8223F"/>
    <w:pPr>
      <w:widowControl w:val="0"/>
      <w:suppressAutoHyphens/>
      <w:autoSpaceDN w:val="0"/>
      <w:spacing w:after="0" w:line="240" w:lineRule="auto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5021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ana-dol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sto@mszana-dol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UZUPEŁNIENIE  PORZĄDKU  SESJI</vt:lpstr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UZUPEŁNIENIE  PORZĄDKU  SESJI</dc:title>
  <dc:subject/>
  <dc:creator>xx</dc:creator>
  <cp:keywords/>
  <dc:description/>
  <cp:lastModifiedBy>Promocja</cp:lastModifiedBy>
  <cp:revision>2</cp:revision>
  <cp:lastPrinted>2020-09-18T11:51:00Z</cp:lastPrinted>
  <dcterms:created xsi:type="dcterms:W3CDTF">2020-11-30T08:57:00Z</dcterms:created>
  <dcterms:modified xsi:type="dcterms:W3CDTF">2020-11-30T08:57:00Z</dcterms:modified>
</cp:coreProperties>
</file>